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3865"/>
        <w:gridCol w:w="5335"/>
      </w:tblGrid>
      <w:tr w:rsidR="0000058C" w:rsidRPr="009E0F1B" w14:paraId="0FF7CAF0" w14:textId="77777777" w:rsidTr="00974F8D">
        <w:trPr>
          <w:trHeight w:val="818"/>
          <w:jc w:val="center"/>
        </w:trPr>
        <w:tc>
          <w:tcPr>
            <w:tcW w:w="3865" w:type="dxa"/>
            <w:tcMar>
              <w:bottom w:w="43" w:type="dxa"/>
            </w:tcMar>
          </w:tcPr>
          <w:p w14:paraId="2348FB30" w14:textId="77777777" w:rsidR="00020676" w:rsidRPr="009E0F1B" w:rsidRDefault="007A2F3A" w:rsidP="00EB61C0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eastAsia="SimSun" w:hAnsi="Arial" w:cs="Arial"/>
                <w:sz w:val="28"/>
                <w:szCs w:val="28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8"/>
                <w:szCs w:val="28"/>
              </w:rPr>
              <w:t xml:space="preserve">Law Enforcement and Confidential Information – Extreme Risk Protection Order </w:t>
            </w:r>
            <w:r w:rsidRPr="009E0F1B">
              <w:rPr>
                <w:rFonts w:ascii="Arial" w:eastAsia="SimSun" w:hAnsi="Arial" w:cs="Arial"/>
                <w:sz w:val="28"/>
                <w:szCs w:val="28"/>
              </w:rPr>
              <w:t>(LECIF)</w:t>
            </w:r>
          </w:p>
          <w:p w14:paraId="2B6C7692" w14:textId="43A95DF8" w:rsidR="0000058C" w:rsidRPr="009E0F1B" w:rsidRDefault="00020676" w:rsidP="00EB61C0">
            <w:pPr>
              <w:tabs>
                <w:tab w:val="right" w:pos="8640"/>
                <w:tab w:val="right" w:pos="9360"/>
              </w:tabs>
              <w:spacing w:after="0"/>
              <w:ind w:left="43" w:right="434"/>
              <w:rPr>
                <w:rFonts w:ascii="Arial" w:eastAsia="SimSun" w:hAnsi="Arial" w:cs="Arial"/>
                <w:i/>
                <w:iCs/>
                <w:sz w:val="28"/>
                <w:szCs w:val="28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  <w:t>执法和机密信息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  <w:t>——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  <w:t>极端风险保护令</w:t>
            </w:r>
            <w:r w:rsidRPr="009E0F1B">
              <w:rPr>
                <w:rFonts w:ascii="Arial" w:eastAsia="SimSun" w:hAnsi="Arial" w:cs="Arial"/>
                <w:i/>
                <w:iCs/>
                <w:sz w:val="28"/>
                <w:szCs w:val="28"/>
                <w:lang w:eastAsia="zh-CN"/>
              </w:rPr>
              <w:t>(LECIF)</w:t>
            </w:r>
          </w:p>
          <w:p w14:paraId="5C2D1175" w14:textId="77777777" w:rsidR="00020676" w:rsidRPr="009E0F1B" w:rsidRDefault="0000058C" w:rsidP="00EB61C0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eastAsia="SimSun" w:hAnsi="Arial" w:cs="Arial"/>
                <w:b/>
              </w:rPr>
            </w:pPr>
            <w:r w:rsidRPr="009E0F1B">
              <w:rPr>
                <w:rFonts w:ascii="Arial" w:eastAsia="SimSun" w:hAnsi="Arial" w:cs="Arial"/>
                <w:b/>
                <w:bCs/>
              </w:rPr>
              <w:t xml:space="preserve">Clerk: Do </w:t>
            </w:r>
            <w:r w:rsidRPr="009E0F1B">
              <w:rPr>
                <w:rFonts w:ascii="Arial" w:eastAsia="SimSun" w:hAnsi="Arial" w:cs="Arial"/>
                <w:b/>
                <w:bCs/>
                <w:u w:val="single"/>
              </w:rPr>
              <w:t>not</w:t>
            </w:r>
            <w:r w:rsidRPr="009E0F1B">
              <w:rPr>
                <w:rFonts w:ascii="Arial" w:eastAsia="SimSun" w:hAnsi="Arial" w:cs="Arial"/>
                <w:b/>
                <w:bCs/>
              </w:rPr>
              <w:t xml:space="preserve"> file in a public access file. Give to law enforcement.</w:t>
            </w:r>
          </w:p>
          <w:p w14:paraId="7B0D9607" w14:textId="6ECA8352" w:rsidR="0000058C" w:rsidRPr="009E0F1B" w:rsidRDefault="00020676" w:rsidP="00EB61C0">
            <w:pPr>
              <w:tabs>
                <w:tab w:val="left" w:pos="2997"/>
                <w:tab w:val="right" w:pos="9360"/>
              </w:tabs>
              <w:spacing w:after="0"/>
              <w:ind w:left="43" w:right="756"/>
              <w:rPr>
                <w:rFonts w:ascii="Arial" w:eastAsiaTheme="minorEastAsia" w:hAnsi="Arial" w:cs="Arial"/>
                <w:b/>
                <w:i/>
                <w:iCs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lang w:eastAsia="zh-CN"/>
              </w:rPr>
              <w:t>书记员：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u w:val="single"/>
                <w:lang w:eastAsia="zh-CN"/>
              </w:rPr>
              <w:t>不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lang w:eastAsia="zh-CN"/>
              </w:rPr>
              <w:t>要在公共访问文件中归档。交给执法部门。</w:t>
            </w:r>
          </w:p>
          <w:p w14:paraId="7C52CDFD" w14:textId="77777777" w:rsidR="00020676" w:rsidRPr="009E0F1B" w:rsidRDefault="0056728F" w:rsidP="00EB61C0">
            <w:pPr>
              <w:tabs>
                <w:tab w:val="left" w:pos="1469"/>
              </w:tabs>
              <w:spacing w:before="80" w:after="0"/>
              <w:ind w:left="43"/>
              <w:rPr>
                <w:rFonts w:ascii="Arial" w:eastAsia="SimSun" w:hAnsi="Arial" w:cs="Arial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Court of Washington</w:t>
            </w:r>
          </w:p>
          <w:p w14:paraId="53418653" w14:textId="3B6BEF82" w:rsidR="0000058C" w:rsidRPr="009E0F1B" w:rsidRDefault="00020676" w:rsidP="00EB61C0">
            <w:pPr>
              <w:tabs>
                <w:tab w:val="left" w:pos="1469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华盛顿州法院</w:t>
            </w:r>
          </w:p>
          <w:p w14:paraId="429AA9FD" w14:textId="77777777" w:rsidR="00020676" w:rsidRPr="009E0F1B" w:rsidRDefault="0000058C" w:rsidP="00EB61C0">
            <w:pPr>
              <w:tabs>
                <w:tab w:val="left" w:pos="3142"/>
              </w:tabs>
              <w:spacing w:before="80" w:after="0"/>
              <w:ind w:left="43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</w:rPr>
              <w:t>County:</w:t>
            </w:r>
            <w:r w:rsidRPr="009E0F1B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13CAFAB1" w14:textId="43205425" w:rsidR="0000058C" w:rsidRPr="009E0F1B" w:rsidRDefault="00020676" w:rsidP="00EB61C0">
            <w:pPr>
              <w:tabs>
                <w:tab w:val="left" w:pos="3142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  <w:u w:val="single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县：</w:t>
            </w:r>
          </w:p>
          <w:p w14:paraId="4972FB57" w14:textId="77777777" w:rsidR="00020676" w:rsidRPr="009E0F1B" w:rsidRDefault="0000058C" w:rsidP="00EB61C0">
            <w:pPr>
              <w:tabs>
                <w:tab w:val="left" w:pos="3142"/>
              </w:tabs>
              <w:spacing w:before="120" w:after="0"/>
              <w:ind w:left="43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</w:rPr>
              <w:t>Case No.:</w:t>
            </w:r>
            <w:r w:rsidRPr="009E0F1B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6D00184A" w14:textId="4A48F98A" w:rsidR="0000058C" w:rsidRPr="009E0F1B" w:rsidRDefault="00020676" w:rsidP="00EB61C0">
            <w:pPr>
              <w:tabs>
                <w:tab w:val="left" w:pos="3142"/>
              </w:tabs>
              <w:spacing w:after="0"/>
              <w:ind w:left="43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案件编号：</w:t>
            </w:r>
          </w:p>
        </w:tc>
        <w:tc>
          <w:tcPr>
            <w:tcW w:w="533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9E0F1B" w:rsidRDefault="0000058C" w:rsidP="00EB61C0">
            <w:pPr>
              <w:tabs>
                <w:tab w:val="left" w:pos="4537"/>
              </w:tabs>
              <w:spacing w:before="40" w:after="0"/>
              <w:outlineLvl w:val="0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9E0F1B" w:rsidRDefault="0000058C" w:rsidP="00EB61C0">
      <w:pPr>
        <w:tabs>
          <w:tab w:val="left" w:pos="2412"/>
          <w:tab w:val="left" w:pos="5022"/>
        </w:tabs>
        <w:spacing w:after="0"/>
        <w:outlineLvl w:val="0"/>
        <w:rPr>
          <w:rFonts w:ascii="Arial" w:eastAsia="SimSun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9E0F1B" w14:paraId="1550F5D1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6E1A7818" w14:textId="77777777" w:rsidR="00020676" w:rsidRPr="009E0F1B" w:rsidRDefault="00974F8D" w:rsidP="00EB61C0">
            <w:pPr>
              <w:pStyle w:val="Heading2"/>
              <w:spacing w:after="0"/>
              <w:rPr>
                <w:rFonts w:eastAsia="SimSun"/>
                <w:sz w:val="28"/>
                <w:szCs w:val="28"/>
              </w:rPr>
            </w:pPr>
            <w:r w:rsidRPr="009E0F1B">
              <w:rPr>
                <w:rFonts w:eastAsia="SimSun"/>
                <w:bCs/>
                <w:iCs/>
                <w:sz w:val="28"/>
                <w:szCs w:val="28"/>
              </w:rPr>
              <w:t>Do NOT serve or show this sheet to the Respondent</w:t>
            </w:r>
          </w:p>
          <w:p w14:paraId="67ADE5AC" w14:textId="6C611CE4" w:rsidR="00974F8D" w:rsidRPr="009E0F1B" w:rsidRDefault="00020676" w:rsidP="00EB61C0">
            <w:pPr>
              <w:pStyle w:val="Heading2"/>
              <w:spacing w:before="0"/>
              <w:rPr>
                <w:rFonts w:eastAsia="SimSun"/>
                <w:iCs/>
                <w:sz w:val="28"/>
                <w:szCs w:val="28"/>
              </w:rPr>
            </w:pPr>
            <w:r w:rsidRPr="009E0F1B">
              <w:rPr>
                <w:rFonts w:eastAsia="SimSun"/>
                <w:bCs/>
                <w:iCs/>
                <w:sz w:val="28"/>
                <w:szCs w:val="28"/>
                <w:lang w:eastAsia="zh-CN"/>
              </w:rPr>
              <w:t>不要向被告送达或展示此页</w:t>
            </w:r>
          </w:p>
        </w:tc>
      </w:tr>
      <w:tr w:rsidR="0000058C" w:rsidRPr="009E0F1B" w14:paraId="43614D29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  <w:vAlign w:val="center"/>
          </w:tcPr>
          <w:p w14:paraId="106C16B2" w14:textId="77777777" w:rsidR="00020676" w:rsidRPr="009E0F1B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19"/>
                <w:szCs w:val="19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Type or print clearly!</w:t>
            </w:r>
            <w:r w:rsidRPr="009E0F1B">
              <w:rPr>
                <w:rFonts w:ascii="Arial" w:eastAsia="SimSun" w:hAnsi="Arial" w:cs="Arial"/>
                <w:sz w:val="19"/>
                <w:szCs w:val="19"/>
              </w:rPr>
              <w:t xml:space="preserve"> If law enforcement cannot read this form, they cannot serve or enforce your order!</w:t>
            </w:r>
          </w:p>
          <w:p w14:paraId="15DFBCF9" w14:textId="6F1F75B1" w:rsidR="0000058C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/>
                <w:i/>
                <w:iCs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请工整填写，或以打字方式填写！</w:t>
            </w:r>
            <w:r w:rsidRPr="009E0F1B">
              <w:rPr>
                <w:rFonts w:ascii="Arial" w:eastAsia="SimSun" w:hAnsi="Arial" w:cs="Arial"/>
                <w:i/>
                <w:iCs/>
                <w:sz w:val="19"/>
                <w:szCs w:val="19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19"/>
                <w:szCs w:val="19"/>
                <w:lang w:eastAsia="zh-CN"/>
              </w:rPr>
              <w:t>如果执法部门无法阅读此表格，则将无法送达或执行您的命令！</w:t>
            </w:r>
          </w:p>
        </w:tc>
      </w:tr>
      <w:tr w:rsidR="001F1AA3" w:rsidRPr="009E0F1B" w14:paraId="2165081C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19765" w14:textId="77777777" w:rsidR="00020676" w:rsidRPr="009E0F1B" w:rsidRDefault="0000058C" w:rsidP="00EB61C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Respondent’s Info – </w:t>
            </w:r>
            <w:r w:rsidRPr="009E0F1B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Fill out as much as you can. If you do not know, write “unknown.”</w:t>
            </w:r>
          </w:p>
          <w:p w14:paraId="0DB2DA15" w14:textId="5CEB78AF" w:rsidR="0000058C" w:rsidRPr="009E0F1B" w:rsidRDefault="00020676" w:rsidP="00EB61C0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SimSun" w:hAnsi="Arial" w:cs="Arial"/>
                <w:i/>
                <w:iCs/>
                <w:color w:val="FFFFFF" w:themeColor="background1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被告人信息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——</w:t>
            </w:r>
            <w:r w:rsidRPr="009E0F1B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尽可能详细填写。如果您不知道，写</w:t>
            </w:r>
            <w:r w:rsidRPr="009E0F1B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“</w:t>
            </w:r>
            <w:r w:rsidRPr="009E0F1B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不明</w:t>
            </w:r>
            <w:r w:rsidRPr="009E0F1B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”</w:t>
            </w:r>
            <w:r w:rsidRPr="009E0F1B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。</w:t>
            </w:r>
          </w:p>
        </w:tc>
      </w:tr>
      <w:tr w:rsidR="0000058C" w:rsidRPr="009E0F1B" w14:paraId="136E9CBF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42DCF42F" w14:textId="77777777" w:rsidR="00020676" w:rsidRPr="009E0F1B" w:rsidRDefault="0000058C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Name: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  <w:t>First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  <w:t>Middle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  <w:t>Last</w:t>
            </w:r>
          </w:p>
          <w:p w14:paraId="3BF4E1A7" w14:textId="131A7114" w:rsidR="0000058C" w:rsidRPr="009E0F1B" w:rsidRDefault="00020676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姓名：</w:t>
            </w:r>
            <w:r w:rsidRPr="009E0F1B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名</w:t>
            </w:r>
            <w:r w:rsidRPr="009E0F1B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中间名</w:t>
            </w:r>
            <w:r w:rsidRPr="009E0F1B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姓</w:t>
            </w:r>
          </w:p>
          <w:p w14:paraId="3C81A872" w14:textId="77777777" w:rsidR="0000058C" w:rsidRPr="009E0F1B" w:rsidRDefault="0000058C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6110CEF2" w14:textId="77777777" w:rsidR="00020676" w:rsidRPr="009E0F1B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Date of Birth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br/>
              <w:t>(if unknown give age range)</w:t>
            </w:r>
          </w:p>
          <w:p w14:paraId="55280304" w14:textId="1A59F977" w:rsidR="0000058C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出生日期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br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（如果不知道，说明年龄范围）</w:t>
            </w:r>
          </w:p>
          <w:p w14:paraId="7B0895FA" w14:textId="77777777" w:rsidR="0000058C" w:rsidRPr="009E0F1B" w:rsidRDefault="0000058C" w:rsidP="000978C0">
            <w:pPr>
              <w:pStyle w:val="LECIFblankline"/>
              <w:rPr>
                <w:rFonts w:eastAsia="SimSun"/>
              </w:rPr>
            </w:pPr>
          </w:p>
        </w:tc>
      </w:tr>
      <w:tr w:rsidR="0000058C" w:rsidRPr="009E0F1B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2B56CAE1" w14:textId="77777777" w:rsidR="00020676" w:rsidRPr="009E0F1B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sz w:val="18"/>
                <w:szCs w:val="18"/>
              </w:rPr>
              <w:t>Nickname/Alias/AKA (“Also known as”)</w:t>
            </w:r>
          </w:p>
          <w:p w14:paraId="158007DB" w14:textId="332B19D6" w:rsidR="0000058C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昵称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/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别名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/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又名（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“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亦称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”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）</w:t>
            </w:r>
          </w:p>
          <w:p w14:paraId="6BBA2670" w14:textId="77777777" w:rsidR="0000058C" w:rsidRPr="009E0F1B" w:rsidRDefault="0000058C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3108" w:type="dxa"/>
            <w:gridSpan w:val="3"/>
          </w:tcPr>
          <w:p w14:paraId="2FDE852E" w14:textId="77777777" w:rsidR="00020676" w:rsidRPr="009E0F1B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Relationship to Petitioner</w:t>
            </w:r>
          </w:p>
          <w:p w14:paraId="5F617445" w14:textId="73D77A87" w:rsidR="0000058C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与呈请人的关系</w:t>
            </w:r>
          </w:p>
          <w:p w14:paraId="38B67653" w14:textId="77777777" w:rsidR="0000058C" w:rsidRPr="009E0F1B" w:rsidRDefault="0000058C" w:rsidP="000978C0">
            <w:pPr>
              <w:pStyle w:val="LECIFblankline"/>
              <w:rPr>
                <w:rFonts w:eastAsia="SimSun"/>
              </w:rPr>
            </w:pPr>
          </w:p>
        </w:tc>
      </w:tr>
      <w:tr w:rsidR="008E3D79" w:rsidRPr="009E0F1B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143A1460" w14:textId="77777777" w:rsidR="00020676" w:rsidRPr="009E0F1B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Sex</w:t>
            </w:r>
          </w:p>
          <w:p w14:paraId="6B2F1864" w14:textId="27C0FE4D" w:rsidR="008E3D79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性别</w:t>
            </w:r>
          </w:p>
          <w:p w14:paraId="3F12932D" w14:textId="3F7BCEBD" w:rsidR="008E3D79" w:rsidRPr="009E0F1B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3602" w:type="dxa"/>
            <w:gridSpan w:val="4"/>
          </w:tcPr>
          <w:p w14:paraId="7231BE13" w14:textId="77777777" w:rsidR="00020676" w:rsidRPr="009E0F1B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Race</w:t>
            </w:r>
          </w:p>
          <w:p w14:paraId="0AFCEB7B" w14:textId="6E9EFDA7" w:rsidR="008E3D79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种族</w:t>
            </w:r>
          </w:p>
          <w:p w14:paraId="46A502C8" w14:textId="1CF20029" w:rsidR="00FF5393" w:rsidRPr="009E0F1B" w:rsidRDefault="00FF5393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530" w:type="dxa"/>
            <w:gridSpan w:val="2"/>
          </w:tcPr>
          <w:p w14:paraId="42689465" w14:textId="77777777" w:rsidR="00020676" w:rsidRPr="009E0F1B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Height</w:t>
            </w:r>
          </w:p>
          <w:p w14:paraId="32DE346F" w14:textId="6119B2D1" w:rsidR="008E3D79" w:rsidRPr="009E0F1B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身高</w:t>
            </w:r>
          </w:p>
          <w:p w14:paraId="43689FE7" w14:textId="77777777" w:rsidR="008E3D79" w:rsidRPr="009E0F1B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578" w:type="dxa"/>
          </w:tcPr>
          <w:p w14:paraId="068AE479" w14:textId="77777777" w:rsidR="00020676" w:rsidRPr="009E0F1B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Weight</w:t>
            </w:r>
          </w:p>
          <w:p w14:paraId="77A53C5A" w14:textId="4FCED5D6" w:rsidR="008E3D79" w:rsidRPr="009E0F1B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体重</w:t>
            </w:r>
          </w:p>
          <w:p w14:paraId="7583806E" w14:textId="7B747DFF" w:rsidR="008E3D79" w:rsidRPr="009E0F1B" w:rsidRDefault="008E3D79" w:rsidP="000978C0">
            <w:pPr>
              <w:pStyle w:val="LECIFblankline"/>
              <w:rPr>
                <w:rFonts w:eastAsia="SimSun"/>
              </w:rPr>
            </w:pPr>
          </w:p>
        </w:tc>
      </w:tr>
      <w:tr w:rsidR="008E3D79" w:rsidRPr="009E0F1B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39A9B009" w14:textId="77777777" w:rsidR="00020676" w:rsidRPr="009E0F1B" w:rsidRDefault="00FF5393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Eye Color</w:t>
            </w:r>
          </w:p>
          <w:p w14:paraId="47411E46" w14:textId="649861A4" w:rsidR="008E3D79" w:rsidRPr="009E0F1B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瞳色</w:t>
            </w:r>
          </w:p>
          <w:p w14:paraId="45AADED4" w14:textId="77777777" w:rsidR="008E3D79" w:rsidRPr="009E0F1B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3602" w:type="dxa"/>
            <w:gridSpan w:val="4"/>
          </w:tcPr>
          <w:p w14:paraId="59D7D9DB" w14:textId="77777777" w:rsidR="00020676" w:rsidRPr="009E0F1B" w:rsidRDefault="00FF5393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Hair Color</w:t>
            </w:r>
          </w:p>
          <w:p w14:paraId="3DD91702" w14:textId="133307A5" w:rsidR="008E3D79" w:rsidRPr="009E0F1B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发色</w:t>
            </w:r>
          </w:p>
          <w:p w14:paraId="47334381" w14:textId="77777777" w:rsidR="008E3D79" w:rsidRPr="009E0F1B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530" w:type="dxa"/>
            <w:gridSpan w:val="2"/>
          </w:tcPr>
          <w:p w14:paraId="48AF7AB9" w14:textId="77777777" w:rsidR="00020676" w:rsidRPr="009E0F1B" w:rsidRDefault="008E3D79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Skin Tone</w:t>
            </w:r>
          </w:p>
          <w:p w14:paraId="777F336D" w14:textId="2639FAAF" w:rsidR="008E3D79" w:rsidRPr="009E0F1B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肤色</w:t>
            </w:r>
          </w:p>
          <w:p w14:paraId="14B19990" w14:textId="77777777" w:rsidR="008E3D79" w:rsidRPr="009E0F1B" w:rsidRDefault="008E3D79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578" w:type="dxa"/>
          </w:tcPr>
          <w:p w14:paraId="1255054B" w14:textId="77777777" w:rsidR="00020676" w:rsidRPr="009E0F1B" w:rsidRDefault="008E3D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Build</w:t>
            </w:r>
          </w:p>
          <w:p w14:paraId="441D0C95" w14:textId="6798C919" w:rsidR="008E3D79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体格</w:t>
            </w:r>
          </w:p>
          <w:p w14:paraId="1878F244" w14:textId="23E28535" w:rsidR="00FF5393" w:rsidRPr="009E0F1B" w:rsidRDefault="00FF5393" w:rsidP="000978C0">
            <w:pPr>
              <w:pStyle w:val="LECIFblankline"/>
              <w:rPr>
                <w:rFonts w:eastAsia="SimSun"/>
              </w:rPr>
            </w:pPr>
          </w:p>
        </w:tc>
      </w:tr>
      <w:tr w:rsidR="0000058C" w:rsidRPr="009E0F1B" w14:paraId="0B4579A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</w:tcPr>
          <w:p w14:paraId="24441FB5" w14:textId="77777777" w:rsidR="00020676" w:rsidRPr="009E0F1B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lastRenderedPageBreak/>
              <w:t>Phone/s with Area Code (voice):</w:t>
            </w:r>
          </w:p>
          <w:p w14:paraId="48D633C2" w14:textId="4838BBDB" w:rsidR="0000058C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带区号电话（语音）：</w:t>
            </w:r>
          </w:p>
          <w:p w14:paraId="5C8C6F6B" w14:textId="77777777" w:rsidR="0000058C" w:rsidRPr="009E0F1B" w:rsidRDefault="0000058C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4794" w:type="dxa"/>
            <w:gridSpan w:val="6"/>
          </w:tcPr>
          <w:p w14:paraId="4B3262F8" w14:textId="77777777" w:rsidR="00020676" w:rsidRPr="009E0F1B" w:rsidRDefault="0000058C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Need Interpreter?</w:t>
            </w:r>
          </w:p>
          <w:p w14:paraId="129B42D3" w14:textId="43327172" w:rsidR="0000058C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需要口译员？</w:t>
            </w:r>
          </w:p>
          <w:p w14:paraId="59D4B4D8" w14:textId="77777777" w:rsidR="00020676" w:rsidRPr="009E0F1B" w:rsidRDefault="0000058C" w:rsidP="0077469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2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[  ] Yes  [  ] No        Language:</w:t>
            </w:r>
          </w:p>
          <w:p w14:paraId="695F6228" w14:textId="5BF80955" w:rsidR="0000058C" w:rsidRPr="009E0F1B" w:rsidRDefault="002F3B2F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</w:rPr>
              <w:t xml:space="preserve">    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是</w:t>
            </w:r>
            <w:r w:rsidR="0042148F">
              <w:rPr>
                <w:rFonts w:ascii="Arial" w:eastAsia="SimSun" w:hAnsi="Arial" w:cs="Arial" w:hint="eastAsia"/>
                <w:i/>
                <w:iCs/>
                <w:sz w:val="18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[-]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否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语言：</w:t>
            </w:r>
          </w:p>
        </w:tc>
      </w:tr>
      <w:tr w:rsidR="00760187" w:rsidRPr="009E0F1B" w14:paraId="10AE99E3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E61978C" w14:textId="77777777" w:rsidR="00020676" w:rsidRPr="009E0F1B" w:rsidRDefault="00760187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SimSu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t>Where can the Respondent be served?</w:t>
            </w:r>
            <w:r w:rsidRPr="009E0F1B">
              <w:rPr>
                <w:rFonts w:ascii="Arial" w:eastAsia="SimSu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E0F1B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0A1E6D8F" w:rsidR="00760187" w:rsidRPr="009E0F1B" w:rsidRDefault="00020676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可以送达被告的地址是？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列出所有已知的联系信息。</w:t>
            </w:r>
          </w:p>
        </w:tc>
      </w:tr>
      <w:tr w:rsidR="00760187" w:rsidRPr="009E0F1B" w14:paraId="6C2C4F0F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2875977A" w14:textId="77777777" w:rsidR="00020676" w:rsidRPr="009E0F1B" w:rsidRDefault="00760187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Last Known Address.  Street:</w:t>
            </w:r>
          </w:p>
          <w:p w14:paraId="657AAE75" w14:textId="4ED8C69F" w:rsidR="00760187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最后所知地址。街道：</w:t>
            </w:r>
          </w:p>
          <w:p w14:paraId="1D206AE3" w14:textId="77777777" w:rsidR="00020676" w:rsidRPr="009E0F1B" w:rsidRDefault="00760187" w:rsidP="00EB61C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City: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9E0F1B">
              <w:rPr>
                <w:rFonts w:ascii="Arial" w:eastAsia="SimSun" w:hAnsi="Arial" w:cs="Arial"/>
                <w:sz w:val="18"/>
                <w:szCs w:val="18"/>
              </w:rPr>
              <w:t>State: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9E0F1B">
              <w:rPr>
                <w:rFonts w:ascii="Arial" w:eastAsia="SimSun" w:hAnsi="Arial" w:cs="Arial"/>
                <w:sz w:val="18"/>
                <w:szCs w:val="18"/>
              </w:rPr>
              <w:t>Zip:</w:t>
            </w:r>
          </w:p>
          <w:p w14:paraId="3B23EC48" w14:textId="4E3C3662" w:rsidR="00760187" w:rsidRPr="009E0F1B" w:rsidRDefault="00020676" w:rsidP="00EB61C0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城市：</w:t>
            </w:r>
            <w:r w:rsidRPr="009E0F1B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州：</w:t>
            </w:r>
            <w:r w:rsidRPr="009E0F1B">
              <w:rPr>
                <w:rFonts w:ascii="Arial" w:eastAsia="SimSun" w:hAnsi="Arial" w:cs="Arial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邮编：</w:t>
            </w:r>
          </w:p>
        </w:tc>
      </w:tr>
      <w:tr w:rsidR="007C4579" w:rsidRPr="009E0F1B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07501D4" w14:textId="77777777" w:rsidR="00020676" w:rsidRPr="009E0F1B" w:rsidRDefault="007C45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Cell number (text):</w:t>
            </w:r>
          </w:p>
          <w:p w14:paraId="3D4E8E1A" w14:textId="41B7A8AD" w:rsidR="007C4579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手机号码（短信）：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2517DB25" w14:textId="77777777" w:rsidR="00020676" w:rsidRPr="009E0F1B" w:rsidRDefault="007C4579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Email:</w:t>
            </w:r>
          </w:p>
          <w:p w14:paraId="389D4572" w14:textId="4BCF8F9B" w:rsidR="007C4579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电子邮件地址：</w:t>
            </w:r>
          </w:p>
        </w:tc>
      </w:tr>
      <w:tr w:rsidR="00760187" w:rsidRPr="009E0F1B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3B5C129D" w14:textId="77777777" w:rsidR="00020676" w:rsidRPr="009E0F1B" w:rsidRDefault="00760187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5D84A437" w:rsidR="00760187" w:rsidRPr="009E0F1B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社交媒体帐户和用户名：</w:t>
            </w:r>
          </w:p>
          <w:p w14:paraId="43636F06" w14:textId="77777777" w:rsidR="00760187" w:rsidRPr="009E0F1B" w:rsidRDefault="00760187" w:rsidP="00760187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</w:p>
        </w:tc>
      </w:tr>
      <w:tr w:rsidR="00760187" w:rsidRPr="009E0F1B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80B6FA6" w14:textId="77777777" w:rsidR="00020676" w:rsidRPr="009E0F1B" w:rsidRDefault="00760187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Other:</w:t>
            </w:r>
          </w:p>
          <w:p w14:paraId="17A9ACF3" w14:textId="1F0912E6" w:rsidR="00760187" w:rsidRPr="009E0F1B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其他：</w:t>
            </w:r>
          </w:p>
        </w:tc>
      </w:tr>
      <w:tr w:rsidR="000978C0" w:rsidRPr="009E0F1B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5F4857A" w14:textId="77777777" w:rsidR="00020676" w:rsidRPr="009E0F1B" w:rsidRDefault="000978C0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Employer</w:t>
            </w:r>
          </w:p>
          <w:p w14:paraId="65E52697" w14:textId="63147822" w:rsidR="000978C0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雇主</w:t>
            </w:r>
          </w:p>
          <w:p w14:paraId="039EDAC8" w14:textId="77777777" w:rsidR="000978C0" w:rsidRPr="009E0F1B" w:rsidRDefault="000978C0" w:rsidP="00884F3D">
            <w:pPr>
              <w:pStyle w:val="LECIFblankline"/>
              <w:rPr>
                <w:rFonts w:eastAsia="SimSun"/>
              </w:rPr>
            </w:pPr>
          </w:p>
        </w:tc>
        <w:tc>
          <w:tcPr>
            <w:tcW w:w="4950" w:type="dxa"/>
            <w:gridSpan w:val="5"/>
          </w:tcPr>
          <w:p w14:paraId="6E8C27AA" w14:textId="77777777" w:rsidR="00020676" w:rsidRPr="009E0F1B" w:rsidRDefault="000978C0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Employer's Address</w:t>
            </w:r>
          </w:p>
          <w:p w14:paraId="1575B3C2" w14:textId="0C6D1DBD" w:rsidR="000978C0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雇主地址</w:t>
            </w:r>
          </w:p>
          <w:p w14:paraId="003BC9E8" w14:textId="77777777" w:rsidR="000978C0" w:rsidRPr="009E0F1B" w:rsidRDefault="000978C0" w:rsidP="00884F3D">
            <w:pPr>
              <w:pStyle w:val="LECIFblankline"/>
              <w:rPr>
                <w:rFonts w:eastAsia="SimSun"/>
              </w:rPr>
            </w:pPr>
          </w:p>
        </w:tc>
        <w:tc>
          <w:tcPr>
            <w:tcW w:w="1760" w:type="dxa"/>
            <w:gridSpan w:val="2"/>
          </w:tcPr>
          <w:p w14:paraId="65B673A9" w14:textId="77777777" w:rsidR="00020676" w:rsidRPr="009E0F1B" w:rsidRDefault="000978C0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Employer’s Phone</w:t>
            </w:r>
          </w:p>
          <w:p w14:paraId="28850E25" w14:textId="0255CA9B" w:rsidR="000978C0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雇主电话</w:t>
            </w:r>
          </w:p>
          <w:p w14:paraId="10BD72F2" w14:textId="666AC143" w:rsidR="000978C0" w:rsidRPr="009E0F1B" w:rsidRDefault="000978C0" w:rsidP="000978C0">
            <w:pPr>
              <w:pStyle w:val="LECIFblankline"/>
              <w:rPr>
                <w:rFonts w:eastAsia="SimSun"/>
              </w:rPr>
            </w:pPr>
          </w:p>
        </w:tc>
      </w:tr>
      <w:tr w:rsidR="000978C0" w:rsidRPr="009E0F1B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0B18C74B" w14:textId="77777777" w:rsidR="00020676" w:rsidRPr="009E0F1B" w:rsidRDefault="000978C0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Work Hours</w:t>
            </w:r>
          </w:p>
          <w:p w14:paraId="335DE05C" w14:textId="78FCCF58" w:rsidR="000978C0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工作时间</w:t>
            </w:r>
          </w:p>
          <w:p w14:paraId="0D9753F4" w14:textId="138368F3" w:rsidR="000978C0" w:rsidRPr="009E0F1B" w:rsidRDefault="000978C0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4950" w:type="dxa"/>
            <w:gridSpan w:val="5"/>
          </w:tcPr>
          <w:p w14:paraId="1A25B85A" w14:textId="77777777" w:rsidR="00020676" w:rsidRPr="009E0F1B" w:rsidRDefault="000978C0" w:rsidP="00EB61C0">
            <w:pPr>
              <w:pStyle w:val="LECIFlabel"/>
              <w:rPr>
                <w:rFonts w:eastAsia="SimSun"/>
              </w:rPr>
            </w:pPr>
            <w:proofErr w:type="spellStart"/>
            <w:r w:rsidRPr="009E0F1B">
              <w:rPr>
                <w:rFonts w:eastAsia="SimSun"/>
              </w:rPr>
              <w:t>Drivers</w:t>
            </w:r>
            <w:proofErr w:type="spellEnd"/>
            <w:r w:rsidRPr="009E0F1B">
              <w:rPr>
                <w:rFonts w:eastAsia="SimSun"/>
              </w:rPr>
              <w:t xml:space="preserve"> License or ID number</w:t>
            </w:r>
          </w:p>
          <w:p w14:paraId="4D01C0A9" w14:textId="0325E3E1" w:rsidR="000978C0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驾照或身份证号码</w:t>
            </w:r>
          </w:p>
          <w:p w14:paraId="017C7DED" w14:textId="77777777" w:rsidR="000978C0" w:rsidRPr="009E0F1B" w:rsidRDefault="000978C0" w:rsidP="000978C0">
            <w:pPr>
              <w:pStyle w:val="LECIFblankline"/>
              <w:rPr>
                <w:rFonts w:eastAsia="SimSun"/>
              </w:rPr>
            </w:pPr>
          </w:p>
        </w:tc>
        <w:tc>
          <w:tcPr>
            <w:tcW w:w="1760" w:type="dxa"/>
            <w:gridSpan w:val="2"/>
          </w:tcPr>
          <w:p w14:paraId="280C9640" w14:textId="77777777" w:rsidR="00020676" w:rsidRPr="009E0F1B" w:rsidRDefault="000978C0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State</w:t>
            </w:r>
          </w:p>
          <w:p w14:paraId="3BA6E05D" w14:textId="696447A7" w:rsidR="000978C0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州</w:t>
            </w:r>
          </w:p>
          <w:p w14:paraId="1B533993" w14:textId="0387D8DD" w:rsidR="000978C0" w:rsidRPr="009E0F1B" w:rsidRDefault="000978C0" w:rsidP="000978C0">
            <w:pPr>
              <w:pStyle w:val="LECIFblankline"/>
              <w:rPr>
                <w:rFonts w:eastAsia="SimSun"/>
              </w:rPr>
            </w:pPr>
          </w:p>
        </w:tc>
      </w:tr>
      <w:tr w:rsidR="00884F3D" w:rsidRPr="009E0F1B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25196EBC" w14:textId="77777777" w:rsidR="00020676" w:rsidRPr="009E0F1B" w:rsidRDefault="00884F3D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Vehicle Make and Model</w:t>
            </w:r>
          </w:p>
          <w:p w14:paraId="39DACD97" w14:textId="06B1D76B" w:rsidR="00884F3D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车辆品牌和型号</w:t>
            </w:r>
          </w:p>
          <w:p w14:paraId="21EB4720" w14:textId="77777777" w:rsidR="00884F3D" w:rsidRPr="009E0F1B" w:rsidRDefault="00884F3D" w:rsidP="00884F3D">
            <w:pPr>
              <w:pStyle w:val="LECIFblankline"/>
              <w:rPr>
                <w:rFonts w:eastAsia="SimSun"/>
              </w:rPr>
            </w:pPr>
          </w:p>
        </w:tc>
        <w:tc>
          <w:tcPr>
            <w:tcW w:w="2475" w:type="dxa"/>
            <w:gridSpan w:val="3"/>
          </w:tcPr>
          <w:p w14:paraId="4C2D683A" w14:textId="77777777" w:rsidR="00020676" w:rsidRPr="009E0F1B" w:rsidRDefault="00884F3D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Vehicle License Number</w:t>
            </w:r>
          </w:p>
          <w:p w14:paraId="6D243340" w14:textId="125DA147" w:rsidR="00884F3D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车牌号</w:t>
            </w:r>
          </w:p>
          <w:p w14:paraId="5A1455F0" w14:textId="77777777" w:rsidR="00884F3D" w:rsidRPr="009E0F1B" w:rsidRDefault="00884F3D" w:rsidP="00884F3D">
            <w:pPr>
              <w:pStyle w:val="LECIFblankline"/>
              <w:rPr>
                <w:rFonts w:eastAsia="SimSun"/>
              </w:rPr>
            </w:pPr>
          </w:p>
        </w:tc>
        <w:tc>
          <w:tcPr>
            <w:tcW w:w="2475" w:type="dxa"/>
            <w:gridSpan w:val="2"/>
          </w:tcPr>
          <w:p w14:paraId="22588D50" w14:textId="77777777" w:rsidR="00020676" w:rsidRPr="009E0F1B" w:rsidRDefault="00884F3D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Vehicle Color</w:t>
            </w:r>
          </w:p>
          <w:p w14:paraId="0C111BC9" w14:textId="2BD2B706" w:rsidR="00884F3D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车辆颜色</w:t>
            </w:r>
          </w:p>
          <w:p w14:paraId="5931C4AF" w14:textId="77777777" w:rsidR="00884F3D" w:rsidRPr="009E0F1B" w:rsidRDefault="00884F3D" w:rsidP="00884F3D">
            <w:pPr>
              <w:pStyle w:val="LECIFblankline"/>
              <w:rPr>
                <w:rFonts w:eastAsia="SimSun"/>
              </w:rPr>
            </w:pPr>
          </w:p>
        </w:tc>
        <w:tc>
          <w:tcPr>
            <w:tcW w:w="1760" w:type="dxa"/>
            <w:gridSpan w:val="2"/>
          </w:tcPr>
          <w:p w14:paraId="48B44EFC" w14:textId="77777777" w:rsidR="00020676" w:rsidRPr="009E0F1B" w:rsidRDefault="00884F3D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Vehicle Year</w:t>
            </w:r>
          </w:p>
          <w:p w14:paraId="364CD7A6" w14:textId="67D98D45" w:rsidR="00884F3D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车辆年份</w:t>
            </w:r>
          </w:p>
          <w:p w14:paraId="78E7F0D3" w14:textId="283C0728" w:rsidR="00884F3D" w:rsidRPr="009E0F1B" w:rsidRDefault="00884F3D" w:rsidP="00884F3D">
            <w:pPr>
              <w:pStyle w:val="LECIFblankline"/>
              <w:rPr>
                <w:rFonts w:eastAsia="SimSun"/>
              </w:rPr>
            </w:pPr>
          </w:p>
        </w:tc>
      </w:tr>
      <w:tr w:rsidR="00E87EF2" w:rsidRPr="009E0F1B" w14:paraId="74851918" w14:textId="77777777" w:rsidTr="00243734">
        <w:trPr>
          <w:cantSplit/>
          <w:jc w:val="center"/>
        </w:trPr>
        <w:tc>
          <w:tcPr>
            <w:tcW w:w="9504" w:type="dxa"/>
            <w:gridSpan w:val="9"/>
            <w:shd w:val="clear" w:color="auto" w:fill="auto"/>
            <w:vAlign w:val="center"/>
          </w:tcPr>
          <w:p w14:paraId="4226E4B9" w14:textId="77777777" w:rsidR="00020676" w:rsidRPr="009E0F1B" w:rsidRDefault="00821467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Disability, hazard, and weapon info about the Respondent</w:t>
            </w:r>
            <w:r w:rsidRPr="009E0F1B">
              <w:rPr>
                <w:rFonts w:ascii="Arial" w:eastAsia="SimSun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9E0F1B"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  <w:t>Law enforcement needs this info to serve your order safely</w:t>
            </w:r>
          </w:p>
          <w:p w14:paraId="437B8409" w14:textId="41D9E4C4" w:rsidR="00E87EF2" w:rsidRPr="009E0F1B" w:rsidRDefault="00020676" w:rsidP="00EB61C0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SimSun" w:hAnsi="Arial" w:cs="Arial"/>
                <w:i/>
                <w:iCs/>
                <w:sz w:val="22"/>
                <w:szCs w:val="22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eastAsia="zh-CN"/>
              </w:rPr>
              <w:t>关于被告的残疾、危险和武器信息</w:t>
            </w:r>
            <w:r w:rsidRPr="009E0F1B">
              <w:rPr>
                <w:rFonts w:ascii="Arial" w:eastAsia="SimSun" w:hAnsi="Arial" w:cs="Arial"/>
                <w:i/>
                <w:iCs/>
                <w:color w:val="000000" w:themeColor="text1"/>
                <w:sz w:val="22"/>
                <w:szCs w:val="22"/>
                <w:lang w:eastAsia="zh-CN"/>
              </w:rPr>
              <w:br/>
            </w:r>
            <w:r w:rsidRPr="009E0F1B">
              <w:rPr>
                <w:rFonts w:ascii="Arial" w:eastAsia="SimSun" w:hAnsi="Arial" w:cs="Arial"/>
                <w:i/>
                <w:iCs/>
                <w:color w:val="000000" w:themeColor="text1"/>
                <w:sz w:val="20"/>
                <w:szCs w:val="20"/>
                <w:lang w:eastAsia="zh-CN"/>
              </w:rPr>
              <w:t>执法部门需要这些信息安全送达您的命令</w:t>
            </w:r>
          </w:p>
        </w:tc>
      </w:tr>
      <w:tr w:rsidR="00884F3D" w:rsidRPr="009E0F1B" w14:paraId="5DF34505" w14:textId="77777777" w:rsidTr="006F4E00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</w:tcPr>
          <w:p w14:paraId="474B06AC" w14:textId="77777777" w:rsidR="00020676" w:rsidRPr="009E0F1B" w:rsidRDefault="00884F3D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Does the Respondent have a disability, brain injury, or impairment requiring special assistance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when law enforcement serves the order? [  ] No  [  ] Yes. If yes, describe (add pages, if needed):</w:t>
            </w:r>
            <w:r w:rsidRPr="009E0F1B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64A298DB" w14:textId="558AF318" w:rsidR="00884F3D" w:rsidRPr="009E0F1B" w:rsidRDefault="00020676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  <w:u w:val="single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当执法部门送达命令时，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被告是否有残疾、脑损伤或需要特殊帮助的损伤？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否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42148F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是。如果是，请描述（如果需要，可加页填写）：</w:t>
            </w:r>
          </w:p>
          <w:p w14:paraId="5A762139" w14:textId="77777777" w:rsidR="00020676" w:rsidRPr="009E0F1B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Hazard Information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 Respondent’s History includes:</w:t>
            </w:r>
          </w:p>
          <w:p w14:paraId="4CCEEC8A" w14:textId="7C6B978D" w:rsidR="00884F3D" w:rsidRPr="009E0F1B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危险信息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被告的历史记录包括：</w:t>
            </w:r>
          </w:p>
          <w:p w14:paraId="5867E25E" w14:textId="4E9CCB2A" w:rsidR="00020676" w:rsidRPr="009E0F1B" w:rsidRDefault="00884F3D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bCs/>
                <w:sz w:val="20"/>
                <w:szCs w:val="20"/>
                <w:u w:val="single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</w:rPr>
              <w:t>[  ]  Involuntary/Voluntary Commitment</w:t>
            </w:r>
            <w:r w:rsidR="0042148F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[  ] Suicide Attempt or Threats (How recent? </w:t>
            </w:r>
            <w:r w:rsidRPr="009E0F1B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>)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br/>
              <w:t>[  ]  Threats to “suicide by cop” [  ] Assault  [  ] Assault with Weapons  [  ] Alcohol/Drug Abuse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br/>
              <w:t>[  ]  Other:</w:t>
            </w:r>
            <w:r w:rsidRPr="009E0F1B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145E09F5" w14:textId="702AF63A" w:rsidR="00385D6C" w:rsidRPr="009E0F1B" w:rsidRDefault="002F3B2F" w:rsidP="00EB61C0">
            <w:pPr>
              <w:tabs>
                <w:tab w:val="left" w:pos="0"/>
                <w:tab w:val="left" w:pos="9143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u w:val="single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非自愿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/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自愿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自杀未遂或威胁自杀（最近多久？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) 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威胁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“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借警察之手得以自杀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“[-]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袭击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\ 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持械袭击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42148F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酗酒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/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吸毒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br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</w:rPr>
              <w:t xml:space="preserve">     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>其他：</w:t>
            </w:r>
          </w:p>
          <w:p w14:paraId="58E1B3E7" w14:textId="77777777" w:rsidR="00020676" w:rsidRPr="009E0F1B" w:rsidRDefault="00884F3D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Concealed Pistol License: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ab/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>[  ] Yes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[  ] No</w:t>
            </w:r>
          </w:p>
          <w:p w14:paraId="0A4BA316" w14:textId="77786AFB" w:rsidR="00385D6C" w:rsidRPr="009E0F1B" w:rsidRDefault="00020676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隐蔽持枪证：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是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79D76616" w14:textId="77777777" w:rsidR="00020676" w:rsidRPr="009E0F1B" w:rsidRDefault="00884F3D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20"/>
                <w:szCs w:val="20"/>
                <w:u w:val="single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Weapons: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[  ] Handguns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[  ] Rifles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[  ] Knives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[  ] Explosives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[  ] Unknown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br/>
              <w:t xml:space="preserve">                  [  ] Other (include unassembled firearms and specify):</w:t>
            </w:r>
            <w:r w:rsidRPr="009E0F1B">
              <w:rPr>
                <w:rFonts w:ascii="Arial" w:eastAsia="SimSun" w:hAnsi="Arial" w:cs="Arial"/>
                <w:sz w:val="20"/>
                <w:szCs w:val="20"/>
                <w:u w:val="single"/>
              </w:rPr>
              <w:tab/>
            </w:r>
          </w:p>
          <w:p w14:paraId="16CFDCA0" w14:textId="1E096D03" w:rsidR="00884F3D" w:rsidRPr="009E0F1B" w:rsidRDefault="00020676" w:rsidP="00EB61C0">
            <w:pPr>
              <w:tabs>
                <w:tab w:val="left" w:pos="0"/>
                <w:tab w:val="left" w:pos="2572"/>
                <w:tab w:val="left" w:pos="3652"/>
                <w:tab w:val="left" w:pos="5062"/>
                <w:tab w:val="left" w:pos="6532"/>
                <w:tab w:val="left" w:pos="913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武器：</w:t>
            </w:r>
            <w:r w:rsid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     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手枪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步枪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刀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炸药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未知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br/>
              <w:t xml:space="preserve">                  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其他（包括未组装枪支并具体说明）：</w:t>
            </w:r>
          </w:p>
          <w:p w14:paraId="7A194B08" w14:textId="77777777" w:rsidR="00020676" w:rsidRPr="009E0F1B" w:rsidRDefault="00884F3D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Location of Weapons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>: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[  ] Vehicle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[  ] On Person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[  ] Residence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ab/>
              <w:t>Describe in detail:</w:t>
            </w:r>
          </w:p>
          <w:p w14:paraId="3F4F9555" w14:textId="323FF21A" w:rsidR="00884F3D" w:rsidRPr="009E0F1B" w:rsidRDefault="00020676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武器位置：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车辆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随身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住宅</w:t>
            </w:r>
            <w:r w:rsidRPr="009E0F1B">
              <w:rPr>
                <w:rFonts w:ascii="Arial" w:eastAsia="SimSun" w:hAnsi="Arial" w:cs="Arial"/>
                <w:sz w:val="20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详细描述：</w:t>
            </w:r>
          </w:p>
          <w:p w14:paraId="02B889B0" w14:textId="77777777" w:rsidR="00475470" w:rsidRPr="009E0F1B" w:rsidRDefault="00475470" w:rsidP="00762C74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</w:p>
          <w:p w14:paraId="1016307B" w14:textId="77777777" w:rsidR="00020676" w:rsidRPr="009E0F1B" w:rsidRDefault="00B17E4D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</w:rPr>
              <w:t>Has the respondent had advanced or military firearms training [  ] Yes  [  ] No  [  ] Unknown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br/>
              <w:t>If yes, describe below (continue on separate sheet, if needed):</w:t>
            </w:r>
          </w:p>
          <w:p w14:paraId="5E0C1674" w14:textId="7C1F330A" w:rsidR="00475470" w:rsidRPr="009E0F1B" w:rsidRDefault="00020676" w:rsidP="00EB61C0">
            <w:pPr>
              <w:tabs>
                <w:tab w:val="left" w:pos="2572"/>
                <w:tab w:val="left" w:pos="3652"/>
                <w:tab w:val="left" w:pos="5062"/>
                <w:tab w:val="left" w:pos="6532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被告是否接受过高级或军事枪械训练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是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42148F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否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42148F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未知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br/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如果是，请在下面描述（若需要，请加页继续）：</w:t>
            </w:r>
          </w:p>
          <w:p w14:paraId="6B20A1FD" w14:textId="5580EE26" w:rsidR="00884F3D" w:rsidRPr="009E0F1B" w:rsidRDefault="00884F3D" w:rsidP="00762C7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884F3D" w:rsidRPr="009E0F1B" w14:paraId="765D3DC5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bottom w:val="single" w:sz="12" w:space="0" w:color="auto"/>
            </w:tcBorders>
          </w:tcPr>
          <w:p w14:paraId="1A6235B0" w14:textId="77777777" w:rsidR="00020676" w:rsidRPr="009E0F1B" w:rsidRDefault="00884F3D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Current Status</w:t>
            </w:r>
          </w:p>
          <w:p w14:paraId="384C5E07" w14:textId="09574CEF" w:rsidR="002762EA" w:rsidRPr="009E0F1B" w:rsidRDefault="00020676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当前状态</w:t>
            </w:r>
          </w:p>
          <w:p w14:paraId="68CB106A" w14:textId="77777777" w:rsidR="00020676" w:rsidRPr="009E0F1B" w:rsidRDefault="00884F3D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Is the respondent a current or former cohabitant as an intimate partner? [  ] 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58ABB00D" w14:textId="53F60928" w:rsidR="00884F3D" w:rsidRPr="009E0F1B" w:rsidRDefault="00020676" w:rsidP="00EB61C0">
            <w:pPr>
              <w:tabs>
                <w:tab w:val="left" w:pos="0"/>
                <w:tab w:val="left" w:pos="4739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被告是作为亲密伴侣的现任或前任同居者吗？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42148F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1D773CB4" w14:textId="77777777" w:rsidR="00020676" w:rsidRPr="009E0F1B" w:rsidRDefault="00884F3D" w:rsidP="00EB61C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Are you and the respondent living together now? [  ] 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4D8DB764" w14:textId="20CA2D8F" w:rsidR="00884F3D" w:rsidRPr="009E0F1B" w:rsidRDefault="00020676" w:rsidP="00EB61C0">
            <w:pPr>
              <w:tabs>
                <w:tab w:val="left" w:pos="0"/>
                <w:tab w:val="left" w:pos="536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您和被告现在住在一起吗？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="0042148F">
              <w:rPr>
                <w:rFonts w:ascii="Arial" w:eastAsia="SimSun" w:hAnsi="Arial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7AD4B6D9" w14:textId="77777777" w:rsidR="00020676" w:rsidRPr="009E0F1B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Does the respondent know you are trying to get this order? [  ] 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24C95F7C" w14:textId="07427B41" w:rsidR="00884F3D" w:rsidRPr="009E0F1B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被告知道您正在申请此命令吗？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42148F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  <w:p w14:paraId="12C4F340" w14:textId="77777777" w:rsidR="00020676" w:rsidRPr="009E0F1B" w:rsidRDefault="00884F3D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Is the respondent likely to react violently when served? [  ] 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Yes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 xml:space="preserve">  [  ] 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No</w:t>
            </w:r>
          </w:p>
          <w:p w14:paraId="088F23CE" w14:textId="1C7F17D9" w:rsidR="00884F3D" w:rsidRPr="009E0F1B" w:rsidRDefault="00020676" w:rsidP="00EB61C0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b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被告在被送达时是否可能做出激烈反应？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是</w:t>
            </w:r>
            <w:r w:rsidR="0042148F">
              <w:rPr>
                <w:rFonts w:ascii="Arial" w:eastAsia="SimSun" w:hAnsi="Arial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 xml:space="preserve"> [-]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否</w:t>
            </w:r>
          </w:p>
        </w:tc>
      </w:tr>
      <w:tr w:rsidR="00243734" w:rsidRPr="009E0F1B" w14:paraId="6864760B" w14:textId="77777777" w:rsidTr="0024373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8781A" w14:textId="77777777" w:rsidR="00020676" w:rsidRPr="009E0F1B" w:rsidRDefault="00243734" w:rsidP="00EB61C0">
            <w:pPr>
              <w:pStyle w:val="Heading3"/>
              <w:spacing w:after="0"/>
              <w:rPr>
                <w:rFonts w:eastAsia="SimSun"/>
              </w:rPr>
            </w:pPr>
            <w:r w:rsidRPr="009E0F1B">
              <w:rPr>
                <w:rFonts w:eastAsia="SimSun"/>
                <w:bCs/>
              </w:rPr>
              <w:t>Petitioner’s Info</w:t>
            </w:r>
          </w:p>
          <w:p w14:paraId="573D5EA3" w14:textId="6F0F37C6" w:rsidR="00243734" w:rsidRPr="009E0F1B" w:rsidRDefault="00020676" w:rsidP="00EB61C0">
            <w:pPr>
              <w:pStyle w:val="Heading3"/>
              <w:spacing w:before="0"/>
              <w:rPr>
                <w:rFonts w:eastAsia="SimSun"/>
                <w:i/>
                <w:iCs/>
                <w:sz w:val="20"/>
                <w:szCs w:val="20"/>
              </w:rPr>
            </w:pPr>
            <w:r w:rsidRPr="009E0F1B">
              <w:rPr>
                <w:rFonts w:eastAsia="SimSun"/>
                <w:bCs/>
                <w:i/>
                <w:iCs/>
                <w:lang w:eastAsia="zh-CN"/>
              </w:rPr>
              <w:t>呈请人信息</w:t>
            </w:r>
          </w:p>
        </w:tc>
      </w:tr>
      <w:tr w:rsidR="00DC1A7B" w:rsidRPr="009E0F1B" w14:paraId="615BFF73" w14:textId="77777777" w:rsidTr="0024373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0AD0D625" w14:textId="77777777" w:rsidR="00020676" w:rsidRPr="009E0F1B" w:rsidRDefault="00DC1A7B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Name: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  <w:t>First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  <w:t>Middle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  <w:t>Last</w:t>
            </w:r>
          </w:p>
          <w:p w14:paraId="1FBF0B4D" w14:textId="7BAFD867" w:rsidR="00DC1A7B" w:rsidRPr="009E0F1B" w:rsidRDefault="00020676" w:rsidP="00EB61C0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>姓名：</w:t>
            </w:r>
            <w:r w:rsidRPr="009E0F1B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名</w:t>
            </w:r>
            <w:r w:rsidRPr="009E0F1B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中间名</w:t>
            </w:r>
            <w:r w:rsidRPr="009E0F1B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姓</w:t>
            </w:r>
          </w:p>
          <w:p w14:paraId="7F214762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149557D5" w14:textId="77777777" w:rsidR="00020676" w:rsidRPr="009E0F1B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Date of Birth</w:t>
            </w:r>
          </w:p>
          <w:p w14:paraId="3ABC8691" w14:textId="702D7761" w:rsidR="00DC1A7B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出生日期</w:t>
            </w:r>
          </w:p>
          <w:p w14:paraId="6D834E33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</w:tr>
      <w:tr w:rsidR="00DC1A7B" w:rsidRPr="009E0F1B" w14:paraId="1DA7D314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044A3717" w14:textId="77777777" w:rsidR="00020676" w:rsidRPr="009E0F1B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lastRenderedPageBreak/>
              <w:t>Sex</w:t>
            </w:r>
          </w:p>
          <w:p w14:paraId="5E30A6F0" w14:textId="080955D0" w:rsidR="00DC1A7B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性别</w:t>
            </w:r>
          </w:p>
          <w:p w14:paraId="0B813A74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3602" w:type="dxa"/>
            <w:gridSpan w:val="4"/>
          </w:tcPr>
          <w:p w14:paraId="2323EC42" w14:textId="77777777" w:rsidR="00020676" w:rsidRPr="009E0F1B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Race</w:t>
            </w:r>
          </w:p>
          <w:p w14:paraId="77AC31E1" w14:textId="006655B3" w:rsidR="00DC1A7B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种族</w:t>
            </w:r>
          </w:p>
          <w:p w14:paraId="2402785B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1530" w:type="dxa"/>
            <w:gridSpan w:val="2"/>
          </w:tcPr>
          <w:p w14:paraId="1D189DC4" w14:textId="77777777" w:rsidR="00020676" w:rsidRPr="009E0F1B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Height</w:t>
            </w:r>
          </w:p>
          <w:p w14:paraId="0DCFF907" w14:textId="6279AFCD" w:rsidR="00DC1A7B" w:rsidRPr="009E0F1B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身高</w:t>
            </w:r>
          </w:p>
          <w:p w14:paraId="7E913D55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1578" w:type="dxa"/>
          </w:tcPr>
          <w:p w14:paraId="2A51A1C7" w14:textId="77777777" w:rsidR="00020676" w:rsidRPr="009E0F1B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Weight</w:t>
            </w:r>
          </w:p>
          <w:p w14:paraId="24EAE423" w14:textId="6BDDF138" w:rsidR="00DC1A7B" w:rsidRPr="009E0F1B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体重</w:t>
            </w:r>
          </w:p>
          <w:p w14:paraId="623EC8BD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</w:tr>
      <w:tr w:rsidR="00DC1A7B" w:rsidRPr="009E0F1B" w14:paraId="276CEA25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5BCC442E" w14:textId="77777777" w:rsidR="00020676" w:rsidRPr="009E0F1B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Eye Color</w:t>
            </w:r>
          </w:p>
          <w:p w14:paraId="4A5966A1" w14:textId="0189A9B0" w:rsidR="00DC1A7B" w:rsidRPr="009E0F1B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瞳色</w:t>
            </w:r>
          </w:p>
          <w:p w14:paraId="62C30973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3602" w:type="dxa"/>
            <w:gridSpan w:val="4"/>
          </w:tcPr>
          <w:p w14:paraId="7415C06F" w14:textId="77777777" w:rsidR="00020676" w:rsidRPr="009E0F1B" w:rsidRDefault="00DC1A7B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Hair Color</w:t>
            </w:r>
          </w:p>
          <w:p w14:paraId="6F4E6E3F" w14:textId="4AE3836F" w:rsidR="00DC1A7B" w:rsidRPr="009E0F1B" w:rsidRDefault="00020676" w:rsidP="00EB61C0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发色</w:t>
            </w:r>
          </w:p>
          <w:p w14:paraId="2EE84F30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1530" w:type="dxa"/>
            <w:gridSpan w:val="2"/>
          </w:tcPr>
          <w:p w14:paraId="2EB85A3E" w14:textId="77777777" w:rsidR="00020676" w:rsidRPr="009E0F1B" w:rsidRDefault="00DC1A7B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Skin Tone</w:t>
            </w:r>
          </w:p>
          <w:p w14:paraId="2132B849" w14:textId="263F128B" w:rsidR="00DC1A7B" w:rsidRPr="009E0F1B" w:rsidRDefault="00020676" w:rsidP="00EB61C0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肤色</w:t>
            </w:r>
          </w:p>
          <w:p w14:paraId="31D485D0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  <w:tc>
          <w:tcPr>
            <w:tcW w:w="1578" w:type="dxa"/>
          </w:tcPr>
          <w:p w14:paraId="1B06D6C3" w14:textId="77777777" w:rsidR="00020676" w:rsidRPr="009E0F1B" w:rsidRDefault="00DC1A7B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jc w:val="center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Build</w:t>
            </w:r>
          </w:p>
          <w:p w14:paraId="411E465E" w14:textId="255DC18F" w:rsidR="00DC1A7B" w:rsidRPr="009E0F1B" w:rsidRDefault="00020676" w:rsidP="00EB61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体格</w:t>
            </w:r>
          </w:p>
          <w:p w14:paraId="417E5AC4" w14:textId="77777777" w:rsidR="00DC1A7B" w:rsidRPr="009E0F1B" w:rsidRDefault="00DC1A7B" w:rsidP="00CB6D2E">
            <w:pPr>
              <w:pStyle w:val="LECIFblankline"/>
              <w:rPr>
                <w:rFonts w:eastAsia="SimSun"/>
              </w:rPr>
            </w:pPr>
          </w:p>
        </w:tc>
      </w:tr>
      <w:tr w:rsidR="00884F3D" w:rsidRPr="009E0F1B" w14:paraId="57A823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2CDB3C98" w14:textId="77777777" w:rsidR="00020676" w:rsidRPr="009E0F1B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sz w:val="18"/>
                <w:szCs w:val="18"/>
              </w:rPr>
              <w:t xml:space="preserve">If your information 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</w:rPr>
              <w:t>is not confidential</w:t>
            </w:r>
            <w:r w:rsidRPr="009E0F1B">
              <w:rPr>
                <w:rFonts w:ascii="Arial" w:eastAsia="SimSun" w:hAnsi="Arial" w:cs="Arial"/>
                <w:sz w:val="18"/>
                <w:szCs w:val="18"/>
              </w:rPr>
              <w:t>, you must enter your address and phone number/s below.</w:t>
            </w:r>
          </w:p>
          <w:p w14:paraId="50F4BA9E" w14:textId="142A3A1B" w:rsidR="00884F3D" w:rsidRPr="009E0F1B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如果您的信息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不是机密信息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，您必须在下面输入您的地址和电话号码。</w:t>
            </w:r>
          </w:p>
        </w:tc>
      </w:tr>
      <w:tr w:rsidR="00884F3D" w:rsidRPr="009E0F1B" w14:paraId="274E5B39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51CCACF0" w14:textId="77777777" w:rsidR="00020676" w:rsidRPr="009E0F1B" w:rsidRDefault="00884F3D" w:rsidP="00EB61C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Current Address. Street:</w:t>
            </w:r>
          </w:p>
          <w:p w14:paraId="36FD9672" w14:textId="63033CC6" w:rsidR="00884F3D" w:rsidRPr="009E0F1B" w:rsidRDefault="00020676" w:rsidP="00EB61C0">
            <w:pPr>
              <w:tabs>
                <w:tab w:val="center" w:pos="270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当前地址。街道：</w:t>
            </w:r>
          </w:p>
          <w:p w14:paraId="176FD58C" w14:textId="77777777" w:rsidR="00020676" w:rsidRPr="009E0F1B" w:rsidRDefault="00884F3D" w:rsidP="00EB61C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 xml:space="preserve">City: 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9E0F1B">
              <w:rPr>
                <w:rFonts w:ascii="Arial" w:eastAsia="SimSun" w:hAnsi="Arial" w:cs="Arial"/>
                <w:sz w:val="18"/>
                <w:szCs w:val="18"/>
              </w:rPr>
              <w:t>State: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ab/>
            </w:r>
            <w:r w:rsidRPr="009E0F1B">
              <w:rPr>
                <w:rFonts w:ascii="Arial" w:eastAsia="SimSun" w:hAnsi="Arial" w:cs="Arial"/>
                <w:sz w:val="18"/>
                <w:szCs w:val="18"/>
              </w:rPr>
              <w:t>Zip:</w:t>
            </w:r>
          </w:p>
          <w:p w14:paraId="39816C5B" w14:textId="5C71F749" w:rsidR="00884F3D" w:rsidRPr="009E0F1B" w:rsidRDefault="00020676" w:rsidP="00EB61C0">
            <w:pPr>
              <w:tabs>
                <w:tab w:val="center" w:pos="3621"/>
                <w:tab w:val="left" w:pos="4971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城市：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sz w:val="18"/>
                <w:szCs w:val="20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州：</w:t>
            </w:r>
            <w:r w:rsidRPr="009E0F1B">
              <w:rPr>
                <w:rFonts w:ascii="Arial" w:eastAsia="SimSun" w:hAnsi="Arial" w:cs="Arial"/>
                <w:lang w:eastAsia="zh-CN"/>
              </w:rPr>
              <w:tab/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邮编：</w:t>
            </w:r>
          </w:p>
        </w:tc>
        <w:tc>
          <w:tcPr>
            <w:tcW w:w="3124" w:type="dxa"/>
            <w:gridSpan w:val="4"/>
          </w:tcPr>
          <w:p w14:paraId="2EE8C0A7" w14:textId="77777777" w:rsidR="00020676" w:rsidRPr="009E0F1B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20"/>
              </w:rPr>
              <w:t>Phone(s) w/Area Code</w:t>
            </w:r>
          </w:p>
          <w:p w14:paraId="3526A9D7" w14:textId="7FD2AF81" w:rsidR="00884F3D" w:rsidRPr="009E0F1B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-19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带区号电话</w:t>
            </w:r>
          </w:p>
        </w:tc>
      </w:tr>
      <w:tr w:rsidR="00884F3D" w:rsidRPr="009E0F1B" w14:paraId="3C0781BE" w14:textId="77777777" w:rsidTr="006F4E0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  <w:vAlign w:val="center"/>
          </w:tcPr>
          <w:p w14:paraId="1700D9BC" w14:textId="77777777" w:rsidR="00020676" w:rsidRPr="009E0F1B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</w:rPr>
              <w:t>Email address:</w:t>
            </w:r>
          </w:p>
          <w:p w14:paraId="040E6371" w14:textId="224492DC" w:rsidR="00884F3D" w:rsidRPr="009E0F1B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电子邮件地址：</w:t>
            </w:r>
          </w:p>
        </w:tc>
        <w:tc>
          <w:tcPr>
            <w:tcW w:w="3124" w:type="dxa"/>
            <w:gridSpan w:val="4"/>
            <w:vAlign w:val="center"/>
          </w:tcPr>
          <w:p w14:paraId="0740766A" w14:textId="77777777" w:rsidR="00020676" w:rsidRPr="009E0F1B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SimSun" w:hAnsi="Arial" w:cs="Arial"/>
                <w:sz w:val="18"/>
                <w:szCs w:val="20"/>
              </w:rPr>
            </w:pPr>
            <w:r w:rsidRPr="009E0F1B">
              <w:rPr>
                <w:rFonts w:ascii="Arial" w:eastAsia="SimSun" w:hAnsi="Arial" w:cs="Arial"/>
                <w:sz w:val="18"/>
                <w:szCs w:val="18"/>
              </w:rPr>
              <w:t xml:space="preserve">Need interpreter? </w:t>
            </w:r>
            <w:r w:rsidRPr="009E0F1B">
              <w:rPr>
                <w:rFonts w:ascii="Arial" w:eastAsia="SimSun" w:hAnsi="Arial" w:cs="Arial"/>
                <w:sz w:val="18"/>
                <w:szCs w:val="20"/>
              </w:rPr>
              <w:t>[  ] Yes  [  ] No</w:t>
            </w:r>
          </w:p>
          <w:p w14:paraId="37098F56" w14:textId="54FD9B8D" w:rsidR="00884F3D" w:rsidRPr="009E0F1B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需要口译员？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[-]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是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 xml:space="preserve"> [-]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20"/>
                <w:lang w:eastAsia="zh-CN"/>
              </w:rPr>
              <w:t>否</w:t>
            </w:r>
          </w:p>
          <w:p w14:paraId="4B28378D" w14:textId="77777777" w:rsidR="00020676" w:rsidRPr="009E0F1B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ind w:left="-14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sz w:val="18"/>
                <w:szCs w:val="18"/>
              </w:rPr>
              <w:t>If yes, language:</w:t>
            </w:r>
          </w:p>
          <w:p w14:paraId="04CCB34F" w14:textId="400AFC23" w:rsidR="00884F3D" w:rsidRPr="009E0F1B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ind w:left="-14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如果是，语言：</w:t>
            </w:r>
          </w:p>
        </w:tc>
      </w:tr>
      <w:tr w:rsidR="00884F3D" w:rsidRPr="009E0F1B" w14:paraId="02DD8CBC" w14:textId="77777777" w:rsidTr="002B13AC">
        <w:tblPrEx>
          <w:tblCellMar>
            <w:left w:w="120" w:type="dxa"/>
            <w:right w:w="120" w:type="dxa"/>
          </w:tblCellMar>
        </w:tblPrEx>
        <w:trPr>
          <w:cantSplit/>
          <w:trHeight w:val="308"/>
          <w:jc w:val="center"/>
        </w:trPr>
        <w:tc>
          <w:tcPr>
            <w:tcW w:w="9504" w:type="dxa"/>
            <w:gridSpan w:val="9"/>
            <w:vAlign w:val="center"/>
          </w:tcPr>
          <w:p w14:paraId="6ED98615" w14:textId="77777777" w:rsidR="00020676" w:rsidRPr="009E0F1B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sz w:val="18"/>
                <w:szCs w:val="18"/>
              </w:rPr>
              <w:t xml:space="preserve">If your info 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</w:rPr>
              <w:t>is</w:t>
            </w:r>
            <w:r w:rsidRPr="009E0F1B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  <w:r w:rsidRPr="009E0F1B">
              <w:rPr>
                <w:rFonts w:ascii="Arial" w:eastAsia="SimSun" w:hAnsi="Arial" w:cs="Arial"/>
                <w:sz w:val="18"/>
                <w:szCs w:val="18"/>
              </w:rPr>
              <w:t>, you must give a name, address, and phone of someone willing to be your “contact.”</w:t>
            </w:r>
          </w:p>
          <w:p w14:paraId="070917AA" w14:textId="6E536A44" w:rsidR="00884F3D" w:rsidRPr="009E0F1B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如果您的信息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18"/>
                <w:szCs w:val="18"/>
                <w:lang w:eastAsia="zh-CN"/>
              </w:rPr>
              <w:t>是机密信息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，您必须提供愿意成为您的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“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联系人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”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的人员的姓名、地址和电话。</w:t>
            </w:r>
          </w:p>
        </w:tc>
      </w:tr>
      <w:tr w:rsidR="002B13AC" w:rsidRPr="009E0F1B" w14:paraId="2DA25CB5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trHeight w:val="307"/>
          <w:jc w:val="center"/>
        </w:trPr>
        <w:tc>
          <w:tcPr>
            <w:tcW w:w="9504" w:type="dxa"/>
            <w:gridSpan w:val="9"/>
            <w:vAlign w:val="center"/>
          </w:tcPr>
          <w:p w14:paraId="178AD2EA" w14:textId="77777777" w:rsidR="00020676" w:rsidRPr="009E0F1B" w:rsidRDefault="002B13AC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before="80"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sz w:val="18"/>
                <w:szCs w:val="18"/>
              </w:rPr>
              <w:t>Contact Name:</w:t>
            </w:r>
          </w:p>
          <w:p w14:paraId="1C596C74" w14:textId="3ACB2F03" w:rsidR="002B13AC" w:rsidRPr="009E0F1B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8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联系人姓名：</w:t>
            </w:r>
          </w:p>
        </w:tc>
      </w:tr>
      <w:tr w:rsidR="002B13AC" w:rsidRPr="009E0F1B" w14:paraId="65A7D2DE" w14:textId="77777777" w:rsidTr="00251D3C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6380" w:type="dxa"/>
            <w:gridSpan w:val="5"/>
          </w:tcPr>
          <w:p w14:paraId="3037330C" w14:textId="77777777" w:rsidR="00020676" w:rsidRPr="009E0F1B" w:rsidRDefault="002B13AC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Contact Address</w:t>
            </w:r>
          </w:p>
          <w:p w14:paraId="5646A7EE" w14:textId="4356C2BA" w:rsidR="002B13AC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联系地址</w:t>
            </w:r>
          </w:p>
          <w:p w14:paraId="6FA5421B" w14:textId="77777777" w:rsidR="002B13AC" w:rsidRPr="009E0F1B" w:rsidRDefault="002B13AC" w:rsidP="002B13AC">
            <w:pPr>
              <w:pStyle w:val="LECIFblankline"/>
              <w:rPr>
                <w:rFonts w:eastAsia="SimSun"/>
              </w:rPr>
            </w:pPr>
          </w:p>
        </w:tc>
        <w:tc>
          <w:tcPr>
            <w:tcW w:w="3124" w:type="dxa"/>
            <w:gridSpan w:val="4"/>
          </w:tcPr>
          <w:p w14:paraId="31B7B1B1" w14:textId="77777777" w:rsidR="00020676" w:rsidRPr="009E0F1B" w:rsidRDefault="002B13AC" w:rsidP="00EB61C0">
            <w:pPr>
              <w:pStyle w:val="LECIFlabel"/>
              <w:rPr>
                <w:rFonts w:eastAsia="SimSun"/>
              </w:rPr>
            </w:pPr>
            <w:r w:rsidRPr="009E0F1B">
              <w:rPr>
                <w:rFonts w:eastAsia="SimSun"/>
              </w:rPr>
              <w:t>Contact Phone</w:t>
            </w:r>
          </w:p>
          <w:p w14:paraId="31E5EE2F" w14:textId="0616F4CC" w:rsidR="002B13AC" w:rsidRPr="009E0F1B" w:rsidRDefault="00020676" w:rsidP="00EB61C0">
            <w:pPr>
              <w:pStyle w:val="LECIFlabel"/>
              <w:rPr>
                <w:rFonts w:eastAsia="SimSun"/>
                <w:i/>
                <w:iCs/>
              </w:rPr>
            </w:pPr>
            <w:r w:rsidRPr="009E0F1B">
              <w:rPr>
                <w:rFonts w:eastAsia="SimSun"/>
                <w:i/>
                <w:iCs/>
                <w:lang w:eastAsia="zh-CN"/>
              </w:rPr>
              <w:t>联系人电话</w:t>
            </w:r>
          </w:p>
          <w:p w14:paraId="5CEF5BF6" w14:textId="77777777" w:rsidR="002B13AC" w:rsidRPr="009E0F1B" w:rsidRDefault="002B13AC" w:rsidP="002B13AC">
            <w:pPr>
              <w:pStyle w:val="LECIFblankline"/>
              <w:rPr>
                <w:rFonts w:eastAsia="SimSun"/>
              </w:rPr>
            </w:pPr>
          </w:p>
        </w:tc>
      </w:tr>
      <w:tr w:rsidR="00884F3D" w:rsidRPr="009E0F1B" w14:paraId="6C5D750D" w14:textId="77777777" w:rsidTr="000978C0">
        <w:tblPrEx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9504" w:type="dxa"/>
            <w:gridSpan w:val="9"/>
            <w:vAlign w:val="center"/>
          </w:tcPr>
          <w:p w14:paraId="4078BF97" w14:textId="77777777" w:rsidR="00020676" w:rsidRPr="009E0F1B" w:rsidRDefault="00884F3D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sz w:val="18"/>
                <w:szCs w:val="18"/>
              </w:rPr>
              <w:t>If petitioner is represented by an attorney, enter the attorney’s name, WSBA #, address, and phone number:</w:t>
            </w:r>
          </w:p>
          <w:p w14:paraId="72517B11" w14:textId="7DA4C21A" w:rsidR="00884F3D" w:rsidRPr="009E0F1B" w:rsidRDefault="00020676" w:rsidP="00EB61C0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i/>
                <w:iCs/>
                <w:sz w:val="18"/>
                <w:szCs w:val="18"/>
              </w:rPr>
            </w:pP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如果呈请人由律师代表，请填写律师的姓名、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WSBA</w:t>
            </w:r>
            <w:r w:rsidRPr="009E0F1B"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  <w:t>编号、地址和电话号码：</w:t>
            </w:r>
          </w:p>
          <w:p w14:paraId="44EAE508" w14:textId="02614BC3" w:rsidR="008E7D8E" w:rsidRPr="009E0F1B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</w:p>
          <w:p w14:paraId="69A421DF" w14:textId="77777777" w:rsidR="008E7D8E" w:rsidRPr="009E0F1B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</w:p>
          <w:p w14:paraId="58B46465" w14:textId="77777777" w:rsidR="008E7D8E" w:rsidRPr="009E0F1B" w:rsidRDefault="008E7D8E" w:rsidP="00884F3D">
            <w:pPr>
              <w:tabs>
                <w:tab w:val="center" w:pos="1105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 w:cs="Arial"/>
                <w:sz w:val="18"/>
                <w:szCs w:val="18"/>
              </w:rPr>
            </w:pPr>
          </w:p>
          <w:p w14:paraId="3AEB3503" w14:textId="77777777" w:rsidR="00884F3D" w:rsidRPr="009E0F1B" w:rsidRDefault="00884F3D" w:rsidP="002B13AC">
            <w:pPr>
              <w:pStyle w:val="LECIFblankline"/>
              <w:rPr>
                <w:rFonts w:eastAsia="SimSun"/>
              </w:rPr>
            </w:pPr>
          </w:p>
        </w:tc>
      </w:tr>
      <w:tr w:rsidR="00720EB5" w:rsidRPr="009E0F1B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10F66" w14:textId="77777777" w:rsidR="00020676" w:rsidRPr="009E0F1B" w:rsidRDefault="00720EB5" w:rsidP="00EB61C0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Privacy Notice:</w:t>
            </w:r>
            <w:r w:rsidRPr="009E0F1B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4D78D5F8" w:rsidR="00720EB5" w:rsidRPr="009E0F1B" w:rsidRDefault="00020676" w:rsidP="00EB61C0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SimSun" w:hAnsi="Arial" w:cs="Arial"/>
                <w:i/>
                <w:iCs/>
                <w:sz w:val="18"/>
                <w:szCs w:val="18"/>
                <w:lang w:eastAsia="zh-CN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隐私权声明：</w:t>
            </w: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只有法院工作人员、执法人员和一些州政府机构可以查看此表格。除非法院命令允许，否则对方及其律师不得查看此表格。州政府机构可以根据各自的规定披露此表中的信息。</w:t>
            </w:r>
          </w:p>
        </w:tc>
      </w:tr>
      <w:tr w:rsidR="00124EE1" w:rsidRPr="009E0F1B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37F009FF" w14:textId="77777777" w:rsidR="00020676" w:rsidRPr="009E0F1B" w:rsidRDefault="00124EE1" w:rsidP="00EB61C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9E0F1B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Changes:</w:t>
            </w:r>
            <w:r w:rsidRPr="009E0F1B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9E0F1B">
              <w:rPr>
                <w:rFonts w:ascii="Arial" w:eastAsia="SimSu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6933A5FC" w:rsidR="00124EE1" w:rsidRPr="009E0F1B" w:rsidRDefault="00020676" w:rsidP="00EB61C0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eastAsia="SimSun" w:hAnsi="Arial" w:cs="Arial"/>
                <w:b/>
                <w:i/>
                <w:iCs/>
                <w:sz w:val="22"/>
                <w:szCs w:val="22"/>
              </w:rPr>
            </w:pPr>
            <w:r w:rsidRPr="009E0F1B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变更：</w:t>
            </w:r>
            <w:r w:rsidRPr="009E0F1B">
              <w:rPr>
                <w:rFonts w:ascii="Arial" w:eastAsia="SimSun" w:hAnsi="Arial" w:cs="Arial"/>
                <w:i/>
                <w:iCs/>
                <w:sz w:val="20"/>
                <w:szCs w:val="20"/>
                <w:lang w:eastAsia="zh-CN"/>
              </w:rPr>
              <w:t>如果任何信息发生变更，请再填一份这张表并提交给法庭书记员。</w:t>
            </w:r>
          </w:p>
        </w:tc>
      </w:tr>
    </w:tbl>
    <w:p w14:paraId="29C832E4" w14:textId="77777777" w:rsidR="00650F78" w:rsidRPr="009E0F1B" w:rsidRDefault="00650F78" w:rsidP="00EB61C0">
      <w:pPr>
        <w:tabs>
          <w:tab w:val="left" w:pos="9360"/>
        </w:tabs>
        <w:spacing w:after="0"/>
        <w:rPr>
          <w:rFonts w:ascii="Arial" w:eastAsia="SimSun" w:hAnsi="Arial" w:cs="Arial"/>
          <w:sz w:val="20"/>
          <w:szCs w:val="20"/>
        </w:rPr>
      </w:pPr>
    </w:p>
    <w:p w14:paraId="1752AB03" w14:textId="77777777" w:rsidR="00020676" w:rsidRPr="009E0F1B" w:rsidRDefault="00581D62" w:rsidP="00EB61C0">
      <w:pPr>
        <w:tabs>
          <w:tab w:val="left" w:pos="9360"/>
        </w:tabs>
        <w:spacing w:after="0"/>
        <w:rPr>
          <w:rFonts w:ascii="Arial" w:eastAsia="SimSun" w:hAnsi="Arial" w:cs="Arial"/>
          <w:sz w:val="20"/>
          <w:szCs w:val="20"/>
        </w:rPr>
      </w:pPr>
      <w:r w:rsidRPr="009E0F1B">
        <w:rPr>
          <w:rFonts w:ascii="Arial" w:eastAsia="SimSun" w:hAnsi="Arial" w:cs="Arial"/>
          <w:sz w:val="20"/>
          <w:szCs w:val="20"/>
        </w:rPr>
        <w:t>I declare under penalty of perjury under the laws of the state of Washington that: 1) the information on this form about me is true and correct; 2) the information about the other party is the legitimate, current, or last known contact information.</w:t>
      </w:r>
    </w:p>
    <w:p w14:paraId="5B47C5CA" w14:textId="526F1DEC" w:rsidR="004159AF" w:rsidRPr="009E0F1B" w:rsidRDefault="00020676" w:rsidP="00EB61C0">
      <w:pPr>
        <w:tabs>
          <w:tab w:val="left" w:pos="9360"/>
        </w:tabs>
        <w:spacing w:after="120"/>
        <w:rPr>
          <w:rFonts w:ascii="Arial" w:eastAsia="SimSun" w:hAnsi="Arial" w:cs="Arial"/>
          <w:i/>
          <w:iCs/>
          <w:sz w:val="20"/>
          <w:szCs w:val="20"/>
        </w:rPr>
      </w:pP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>本人特此声明如下；其中若有不实之词，愿依照华盛顿州法律而接受伪证罪处罚：</w:t>
      </w: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1) </w:t>
      </w: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>本表中关于本人的信息真实无误；</w:t>
      </w: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2) </w:t>
      </w: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>关于另一方的信息是合法的、当前的或最后所知联系信息。</w:t>
      </w:r>
    </w:p>
    <w:p w14:paraId="04FDDFBF" w14:textId="77777777" w:rsidR="00020676" w:rsidRPr="009E0F1B" w:rsidRDefault="00011261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0"/>
        <w:textAlignment w:val="auto"/>
        <w:outlineLvl w:val="0"/>
        <w:rPr>
          <w:rFonts w:eastAsia="SimSun"/>
        </w:rPr>
      </w:pPr>
      <w:r w:rsidRPr="009E0F1B">
        <w:rPr>
          <w:rFonts w:eastAsia="SimSun"/>
        </w:rPr>
        <w:t xml:space="preserve">I have attached </w:t>
      </w:r>
      <w:r w:rsidRPr="009E0F1B">
        <w:rPr>
          <w:rFonts w:eastAsia="SimSun"/>
          <w:u w:val="single"/>
        </w:rPr>
        <w:tab/>
      </w:r>
      <w:r w:rsidRPr="009E0F1B">
        <w:rPr>
          <w:rFonts w:eastAsia="SimSun"/>
        </w:rPr>
        <w:t xml:space="preserve"> pages.</w:t>
      </w:r>
    </w:p>
    <w:p w14:paraId="5DDA72B3" w14:textId="560608F0" w:rsidR="00011261" w:rsidRPr="009E0F1B" w:rsidRDefault="00020676" w:rsidP="00EB61C0">
      <w:pPr>
        <w:pStyle w:val="LECIFblankline"/>
        <w:tabs>
          <w:tab w:val="left" w:pos="2160"/>
        </w:tabs>
        <w:suppressAutoHyphens w:val="0"/>
        <w:overflowPunct/>
        <w:autoSpaceDE/>
        <w:autoSpaceDN/>
        <w:adjustRightInd/>
        <w:spacing w:before="0" w:after="120"/>
        <w:textAlignment w:val="auto"/>
        <w:outlineLvl w:val="0"/>
        <w:rPr>
          <w:rFonts w:eastAsia="SimSun"/>
          <w:i/>
          <w:iCs/>
        </w:rPr>
      </w:pPr>
      <w:r w:rsidRPr="009E0F1B">
        <w:rPr>
          <w:rFonts w:eastAsia="SimSun"/>
          <w:i/>
          <w:iCs/>
          <w:lang w:eastAsia="zh-CN"/>
        </w:rPr>
        <w:t>我已经附上</w:t>
      </w:r>
      <w:r w:rsidRPr="009E0F1B">
        <w:rPr>
          <w:rFonts w:eastAsia="SimSun"/>
          <w:i/>
          <w:iCs/>
          <w:lang w:eastAsia="zh-CN"/>
        </w:rPr>
        <w:t xml:space="preserve"> </w:t>
      </w:r>
      <w:r w:rsidRPr="009E0F1B">
        <w:rPr>
          <w:rFonts w:eastAsia="SimSun"/>
          <w:lang w:eastAsia="zh-CN"/>
        </w:rPr>
        <w:tab/>
      </w:r>
      <w:r w:rsidRPr="009E0F1B">
        <w:rPr>
          <w:rFonts w:eastAsia="SimSun"/>
          <w:i/>
          <w:iCs/>
          <w:lang w:eastAsia="zh-CN"/>
        </w:rPr>
        <w:t xml:space="preserve"> </w:t>
      </w:r>
      <w:r w:rsidRPr="009E0F1B">
        <w:rPr>
          <w:rFonts w:eastAsia="SimSun"/>
          <w:i/>
          <w:iCs/>
          <w:lang w:eastAsia="zh-CN"/>
        </w:rPr>
        <w:t>页。</w:t>
      </w:r>
      <w:r w:rsidRPr="009E0F1B">
        <w:rPr>
          <w:rFonts w:eastAsia="SimSun"/>
          <w:i/>
          <w:iCs/>
          <w:lang w:eastAsia="zh-CN"/>
        </w:rPr>
        <w:t xml:space="preserve"> </w:t>
      </w:r>
    </w:p>
    <w:p w14:paraId="2B477C01" w14:textId="77777777" w:rsidR="00020676" w:rsidRPr="009E0F1B" w:rsidRDefault="00581D62" w:rsidP="00EB61C0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eastAsia="SimSun" w:hAnsi="Arial" w:cs="Arial"/>
          <w:sz w:val="20"/>
          <w:szCs w:val="20"/>
          <w:u w:val="single"/>
        </w:rPr>
      </w:pPr>
      <w:r w:rsidRPr="009E0F1B">
        <w:rPr>
          <w:rFonts w:ascii="Arial" w:eastAsia="SimSun" w:hAnsi="Arial" w:cs="Arial"/>
          <w:sz w:val="20"/>
          <w:szCs w:val="20"/>
        </w:rPr>
        <w:t xml:space="preserve">Signed at </w:t>
      </w:r>
      <w:r w:rsidRPr="009E0F1B">
        <w:rPr>
          <w:rFonts w:ascii="Arial" w:eastAsia="SimSun" w:hAnsi="Arial" w:cs="Arial"/>
          <w:i/>
          <w:iCs/>
          <w:sz w:val="20"/>
          <w:szCs w:val="20"/>
        </w:rPr>
        <w:t>(city and state):</w:t>
      </w:r>
      <w:r w:rsidRPr="009E0F1B">
        <w:rPr>
          <w:rFonts w:ascii="Arial" w:eastAsia="SimSun" w:hAnsi="Arial" w:cs="Arial"/>
          <w:sz w:val="20"/>
          <w:szCs w:val="20"/>
          <w:u w:val="single"/>
        </w:rPr>
        <w:tab/>
      </w:r>
      <w:r w:rsidRPr="009E0F1B">
        <w:rPr>
          <w:rFonts w:ascii="Arial" w:eastAsia="SimSun" w:hAnsi="Arial" w:cs="Arial"/>
          <w:sz w:val="20"/>
          <w:szCs w:val="20"/>
        </w:rPr>
        <w:tab/>
        <w:t>Date:</w:t>
      </w:r>
      <w:r w:rsidRPr="009E0F1B">
        <w:rPr>
          <w:rFonts w:ascii="Arial" w:eastAsia="SimSun" w:hAnsi="Arial" w:cs="Arial"/>
          <w:sz w:val="20"/>
          <w:szCs w:val="20"/>
          <w:u w:val="single"/>
        </w:rPr>
        <w:tab/>
      </w:r>
    </w:p>
    <w:p w14:paraId="57F8EED3" w14:textId="20455BF9" w:rsidR="00581D62" w:rsidRPr="009E0F1B" w:rsidRDefault="00020676" w:rsidP="00EB61C0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Arial" w:eastAsia="SimSun" w:hAnsi="Arial" w:cs="Arial"/>
          <w:i/>
          <w:iCs/>
          <w:sz w:val="20"/>
          <w:szCs w:val="20"/>
          <w:u w:val="single"/>
        </w:rPr>
      </w:pP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>签字地点（城市和州）：</w:t>
      </w:r>
      <w:r w:rsidRPr="009E0F1B">
        <w:rPr>
          <w:rFonts w:ascii="Arial" w:eastAsia="SimSun" w:hAnsi="Arial" w:cs="Arial"/>
          <w:sz w:val="20"/>
          <w:szCs w:val="20"/>
          <w:lang w:eastAsia="zh-CN"/>
        </w:rPr>
        <w:tab/>
      </w:r>
      <w:r w:rsidRPr="009E0F1B">
        <w:rPr>
          <w:rFonts w:ascii="Arial" w:eastAsia="SimSun" w:hAnsi="Arial" w:cs="Arial"/>
          <w:sz w:val="20"/>
          <w:szCs w:val="20"/>
          <w:lang w:eastAsia="zh-CN"/>
        </w:rPr>
        <w:tab/>
      </w: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>日期：</w:t>
      </w:r>
    </w:p>
    <w:p w14:paraId="03EF06FF" w14:textId="53DB46F3" w:rsidR="00581D62" w:rsidRPr="009E0F1B" w:rsidRDefault="00581D62" w:rsidP="0004172B">
      <w:pPr>
        <w:tabs>
          <w:tab w:val="left" w:pos="4320"/>
          <w:tab w:val="left" w:pos="5040"/>
          <w:tab w:val="left" w:pos="9360"/>
        </w:tabs>
        <w:spacing w:before="120" w:after="0"/>
        <w:jc w:val="both"/>
        <w:rPr>
          <w:rFonts w:ascii="Arial" w:eastAsia="SimSun" w:hAnsi="Arial" w:cs="Arial"/>
          <w:sz w:val="22"/>
          <w:szCs w:val="22"/>
          <w:u w:val="single"/>
        </w:rPr>
      </w:pPr>
      <w:r w:rsidRPr="009E0F1B">
        <w:rPr>
          <w:rFonts w:ascii="Arial" w:eastAsia="SimSu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9E0F1B">
        <w:rPr>
          <w:rFonts w:ascii="Arial" w:eastAsia="SimSun" w:hAnsi="Arial" w:cs="Arial"/>
          <w:sz w:val="22"/>
          <w:szCs w:val="22"/>
          <w:u w:val="single"/>
        </w:rPr>
        <w:tab/>
      </w:r>
      <w:r w:rsidRPr="009E0F1B">
        <w:rPr>
          <w:rFonts w:ascii="Arial" w:eastAsia="SimSun" w:hAnsi="Arial" w:cs="Arial"/>
          <w:sz w:val="22"/>
          <w:szCs w:val="22"/>
        </w:rPr>
        <w:tab/>
      </w:r>
      <w:r w:rsidRPr="009E0F1B">
        <w:rPr>
          <w:rFonts w:ascii="Arial" w:eastAsia="SimSun" w:hAnsi="Arial" w:cs="Arial"/>
          <w:sz w:val="22"/>
          <w:szCs w:val="22"/>
          <w:u w:val="single"/>
        </w:rPr>
        <w:tab/>
      </w:r>
      <w:r w:rsidRPr="009E0F1B">
        <w:rPr>
          <w:rFonts w:ascii="Arial" w:eastAsia="SimSu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811D3" wp14:editId="1630B0E2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1409378060" name="Isosceles Triangle 14093780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B00A8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09378060" o:spid="_x0000_s1026" type="#_x0000_t5" style="position:absolute;margin-left:-3.8pt;margin-top:6.7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0A9485E3" w14:textId="77777777" w:rsidR="00020676" w:rsidRPr="009E0F1B" w:rsidRDefault="00066EF6" w:rsidP="00EB61C0">
      <w:pPr>
        <w:tabs>
          <w:tab w:val="left" w:pos="4770"/>
          <w:tab w:val="left" w:pos="5040"/>
          <w:tab w:val="left" w:pos="9360"/>
        </w:tabs>
        <w:spacing w:after="0"/>
        <w:rPr>
          <w:rFonts w:ascii="Arial" w:eastAsia="SimSun" w:hAnsi="Arial" w:cs="Arial"/>
          <w:sz w:val="20"/>
          <w:szCs w:val="20"/>
        </w:rPr>
      </w:pPr>
      <w:r w:rsidRPr="009E0F1B">
        <w:rPr>
          <w:rFonts w:ascii="Arial" w:eastAsia="SimSun" w:hAnsi="Arial" w:cs="Arial"/>
          <w:sz w:val="20"/>
          <w:szCs w:val="20"/>
        </w:rPr>
        <w:t>Petitioner or Respondent signs here</w:t>
      </w:r>
      <w:r w:rsidRPr="009E0F1B">
        <w:rPr>
          <w:rFonts w:ascii="Arial" w:eastAsia="SimSun" w:hAnsi="Arial" w:cs="Arial"/>
          <w:sz w:val="20"/>
          <w:szCs w:val="20"/>
        </w:rPr>
        <w:tab/>
      </w:r>
      <w:r w:rsidRPr="009E0F1B">
        <w:rPr>
          <w:rFonts w:ascii="Arial" w:eastAsia="SimSun" w:hAnsi="Arial" w:cs="Arial"/>
          <w:sz w:val="20"/>
          <w:szCs w:val="20"/>
        </w:rPr>
        <w:tab/>
        <w:t>Print name here</w:t>
      </w:r>
    </w:p>
    <w:p w14:paraId="1474160E" w14:textId="18496C6F" w:rsidR="00182EA4" w:rsidRPr="009E0F1B" w:rsidRDefault="00020676" w:rsidP="00EB61C0">
      <w:pPr>
        <w:tabs>
          <w:tab w:val="left" w:pos="4770"/>
          <w:tab w:val="left" w:pos="5040"/>
          <w:tab w:val="left" w:pos="9360"/>
        </w:tabs>
        <w:spacing w:after="0"/>
        <w:rPr>
          <w:rFonts w:ascii="Arial" w:eastAsia="SimSun" w:hAnsi="Arial" w:cs="Arial"/>
          <w:i/>
          <w:iCs/>
          <w:highlight w:val="yellow"/>
        </w:rPr>
      </w:pP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>原告或被告在此处签名</w:t>
      </w:r>
      <w:r w:rsidRPr="009E0F1B">
        <w:rPr>
          <w:rFonts w:ascii="Arial" w:eastAsia="SimSun" w:hAnsi="Arial" w:cs="Arial"/>
          <w:sz w:val="20"/>
          <w:szCs w:val="20"/>
          <w:lang w:eastAsia="zh-CN"/>
        </w:rPr>
        <w:tab/>
      </w:r>
      <w:r w:rsidRPr="009E0F1B">
        <w:rPr>
          <w:rFonts w:ascii="Arial" w:eastAsia="SimSun" w:hAnsi="Arial" w:cs="Arial"/>
          <w:sz w:val="20"/>
          <w:szCs w:val="20"/>
          <w:lang w:eastAsia="zh-CN"/>
        </w:rPr>
        <w:tab/>
      </w:r>
      <w:r w:rsidRPr="009E0F1B">
        <w:rPr>
          <w:rFonts w:ascii="Arial" w:eastAsia="SimSun" w:hAnsi="Arial" w:cs="Arial"/>
          <w:i/>
          <w:iCs/>
          <w:sz w:val="20"/>
          <w:szCs w:val="20"/>
          <w:lang w:eastAsia="zh-CN"/>
        </w:rPr>
        <w:t>请在此处工整填写姓名</w:t>
      </w:r>
    </w:p>
    <w:sectPr w:rsidR="00182EA4" w:rsidRPr="009E0F1B" w:rsidSect="00663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35DE9" w14:textId="77777777" w:rsidR="00166556" w:rsidRDefault="00166556" w:rsidP="00F53E19">
      <w:pPr>
        <w:spacing w:after="0"/>
      </w:pPr>
      <w:r>
        <w:separator/>
      </w:r>
    </w:p>
  </w:endnote>
  <w:endnote w:type="continuationSeparator" w:id="0">
    <w:p w14:paraId="7870EE67" w14:textId="77777777" w:rsidR="00166556" w:rsidRDefault="00166556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263"/>
      <w:gridCol w:w="2970"/>
    </w:tblGrid>
    <w:tr w:rsidR="00F53E19" w:rsidRPr="009E0F1B" w14:paraId="1D0999F6" w14:textId="77777777" w:rsidTr="003712C1">
      <w:tc>
        <w:tcPr>
          <w:tcW w:w="3127" w:type="dxa"/>
          <w:shd w:val="clear" w:color="auto" w:fill="auto"/>
        </w:tcPr>
        <w:p w14:paraId="5953390A" w14:textId="0E9A8E32" w:rsidR="00F53E19" w:rsidRPr="009E0F1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E0F1B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642BA197" w:rsidR="00F53E19" w:rsidRPr="009E0F1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E0F1B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9E0F1B">
            <w:rPr>
              <w:rFonts w:ascii="Arial" w:eastAsia="Times New Roman" w:hAnsi="Arial" w:cs="Arial"/>
              <w:sz w:val="18"/>
              <w:szCs w:val="18"/>
            </w:rPr>
            <w:t xml:space="preserve"> CH</w:t>
          </w:r>
          <w:r w:rsidRPr="009E0F1B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9E0F1B">
            <w:rPr>
              <w:rFonts w:ascii="Arial" w:eastAsia="Times New Roman" w:hAnsi="Arial" w:cs="Arial"/>
              <w:i/>
              <w:iCs/>
              <w:sz w:val="18"/>
              <w:szCs w:val="18"/>
            </w:rPr>
            <w:t>(07/2022)</w:t>
          </w:r>
          <w:r w:rsidR="009E0F1B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9E0F1B" w:rsidRPr="009E0F1B">
            <w:rPr>
              <w:rFonts w:ascii="Arial" w:eastAsia="Times New Roman" w:hAnsi="Arial" w:cs="Arial"/>
              <w:sz w:val="18"/>
              <w:szCs w:val="18"/>
            </w:rPr>
            <w:t>Chinese</w:t>
          </w:r>
        </w:p>
        <w:p w14:paraId="2ADB4AEC" w14:textId="1E1B0EC5" w:rsidR="00F53E19" w:rsidRPr="009E0F1B" w:rsidRDefault="003C622F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E0F1B">
            <w:rPr>
              <w:rFonts w:ascii="Arial" w:eastAsia="Times New Roman" w:hAnsi="Arial" w:cs="Arial"/>
              <w:b/>
              <w:bCs/>
              <w:sz w:val="18"/>
              <w:szCs w:val="18"/>
            </w:rPr>
            <w:t>XR 105</w:t>
          </w:r>
          <w:r w:rsidRPr="009E0F1B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263" w:type="dxa"/>
          <w:shd w:val="clear" w:color="auto" w:fill="auto"/>
        </w:tcPr>
        <w:p w14:paraId="39D61BF9" w14:textId="4E1524A4" w:rsidR="00F53E19" w:rsidRPr="009E0F1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E0F1B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9E0F1B">
            <w:rPr>
              <w:rFonts w:ascii="Arial" w:eastAsia="Times New Roman" w:hAnsi="Arial" w:cs="Arial"/>
              <w:sz w:val="18"/>
              <w:szCs w:val="18"/>
            </w:rPr>
            <w:br/>
            <w:t>Confidential Information – Extreme Risk Protection Order</w:t>
          </w:r>
        </w:p>
        <w:p w14:paraId="65FBE9EF" w14:textId="77777777" w:rsidR="00F53E19" w:rsidRPr="009E0F1B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9E0F1B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9E0F1B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9E0F1B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9E0F1B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9E0F1B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9E0F1B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9E0F1B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9E0F1B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9E0F1B">
            <w:rPr>
              <w:rFonts w:ascii="Arial" w:eastAsia="Times New Roman" w:hAnsi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9E0F1B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separate"/>
          </w:r>
          <w:r w:rsidRPr="009E0F1B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3</w:t>
          </w:r>
          <w:r w:rsidRPr="009E0F1B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970" w:type="dxa"/>
          <w:shd w:val="clear" w:color="auto" w:fill="auto"/>
        </w:tcPr>
        <w:p w14:paraId="0C4A64CC" w14:textId="77777777" w:rsidR="00F53E19" w:rsidRPr="009E0F1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9E0F1B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ADB6D" w14:textId="77777777" w:rsidR="00166556" w:rsidRDefault="00166556" w:rsidP="00F53E19">
      <w:pPr>
        <w:spacing w:after="0"/>
      </w:pPr>
      <w:r>
        <w:separator/>
      </w:r>
    </w:p>
  </w:footnote>
  <w:footnote w:type="continuationSeparator" w:id="0">
    <w:p w14:paraId="7943441B" w14:textId="77777777" w:rsidR="00166556" w:rsidRDefault="00166556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2000D"/>
    <w:rsid w:val="00020676"/>
    <w:rsid w:val="0004172B"/>
    <w:rsid w:val="00063E24"/>
    <w:rsid w:val="0006555C"/>
    <w:rsid w:val="00066EF6"/>
    <w:rsid w:val="00077114"/>
    <w:rsid w:val="000978C0"/>
    <w:rsid w:val="000C4353"/>
    <w:rsid w:val="0010134D"/>
    <w:rsid w:val="00124EE1"/>
    <w:rsid w:val="00166556"/>
    <w:rsid w:val="00182EA4"/>
    <w:rsid w:val="001B13F2"/>
    <w:rsid w:val="001B75E3"/>
    <w:rsid w:val="001C0C6B"/>
    <w:rsid w:val="001F1AA3"/>
    <w:rsid w:val="00210A2D"/>
    <w:rsid w:val="002204E4"/>
    <w:rsid w:val="002345C0"/>
    <w:rsid w:val="00243734"/>
    <w:rsid w:val="00245F6C"/>
    <w:rsid w:val="00247B1B"/>
    <w:rsid w:val="0025602D"/>
    <w:rsid w:val="002665CC"/>
    <w:rsid w:val="002762EA"/>
    <w:rsid w:val="002B13AC"/>
    <w:rsid w:val="002E1A93"/>
    <w:rsid w:val="002E3E63"/>
    <w:rsid w:val="002F3B2F"/>
    <w:rsid w:val="002F6D87"/>
    <w:rsid w:val="0030787A"/>
    <w:rsid w:val="00331D88"/>
    <w:rsid w:val="00332166"/>
    <w:rsid w:val="00333A6B"/>
    <w:rsid w:val="00343923"/>
    <w:rsid w:val="00360C20"/>
    <w:rsid w:val="003712C1"/>
    <w:rsid w:val="00385D6C"/>
    <w:rsid w:val="00394C1D"/>
    <w:rsid w:val="00395951"/>
    <w:rsid w:val="003B710A"/>
    <w:rsid w:val="003C0997"/>
    <w:rsid w:val="003C622F"/>
    <w:rsid w:val="003D5A9B"/>
    <w:rsid w:val="003E125D"/>
    <w:rsid w:val="003E48EF"/>
    <w:rsid w:val="004159AF"/>
    <w:rsid w:val="0042148F"/>
    <w:rsid w:val="0042603E"/>
    <w:rsid w:val="00452B92"/>
    <w:rsid w:val="0046689C"/>
    <w:rsid w:val="00475470"/>
    <w:rsid w:val="004B4117"/>
    <w:rsid w:val="004C01E2"/>
    <w:rsid w:val="004C1AC3"/>
    <w:rsid w:val="004D1A52"/>
    <w:rsid w:val="004D357A"/>
    <w:rsid w:val="004E7A8F"/>
    <w:rsid w:val="00525187"/>
    <w:rsid w:val="00564624"/>
    <w:rsid w:val="0056728F"/>
    <w:rsid w:val="00575700"/>
    <w:rsid w:val="00581D62"/>
    <w:rsid w:val="005B23BC"/>
    <w:rsid w:val="005B337C"/>
    <w:rsid w:val="005C763E"/>
    <w:rsid w:val="006126FF"/>
    <w:rsid w:val="006135C3"/>
    <w:rsid w:val="00615C82"/>
    <w:rsid w:val="0062772D"/>
    <w:rsid w:val="00650F78"/>
    <w:rsid w:val="00663B23"/>
    <w:rsid w:val="00665935"/>
    <w:rsid w:val="006828A9"/>
    <w:rsid w:val="006A6F88"/>
    <w:rsid w:val="006B0053"/>
    <w:rsid w:val="006F4E00"/>
    <w:rsid w:val="006F5339"/>
    <w:rsid w:val="007045CD"/>
    <w:rsid w:val="00720EB5"/>
    <w:rsid w:val="0074391E"/>
    <w:rsid w:val="00760187"/>
    <w:rsid w:val="00760640"/>
    <w:rsid w:val="00762C74"/>
    <w:rsid w:val="00774696"/>
    <w:rsid w:val="007A03ED"/>
    <w:rsid w:val="007A2F3A"/>
    <w:rsid w:val="007A496B"/>
    <w:rsid w:val="007C4579"/>
    <w:rsid w:val="007D0689"/>
    <w:rsid w:val="007D0E55"/>
    <w:rsid w:val="007D2100"/>
    <w:rsid w:val="007D292D"/>
    <w:rsid w:val="007E306E"/>
    <w:rsid w:val="00814812"/>
    <w:rsid w:val="00821467"/>
    <w:rsid w:val="00830F9C"/>
    <w:rsid w:val="008402FD"/>
    <w:rsid w:val="0084670B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E3D79"/>
    <w:rsid w:val="008E7D8E"/>
    <w:rsid w:val="00912C19"/>
    <w:rsid w:val="009257CA"/>
    <w:rsid w:val="00933D46"/>
    <w:rsid w:val="009660AC"/>
    <w:rsid w:val="00967954"/>
    <w:rsid w:val="00970A8E"/>
    <w:rsid w:val="00971AC4"/>
    <w:rsid w:val="00974500"/>
    <w:rsid w:val="00974F8D"/>
    <w:rsid w:val="00993EF4"/>
    <w:rsid w:val="009A38D1"/>
    <w:rsid w:val="009B0CD5"/>
    <w:rsid w:val="009B1132"/>
    <w:rsid w:val="009E0F1B"/>
    <w:rsid w:val="009E5A2A"/>
    <w:rsid w:val="009E655F"/>
    <w:rsid w:val="009F3E86"/>
    <w:rsid w:val="00A02FDD"/>
    <w:rsid w:val="00A16D2D"/>
    <w:rsid w:val="00A20826"/>
    <w:rsid w:val="00A46F7D"/>
    <w:rsid w:val="00A4796F"/>
    <w:rsid w:val="00A52C59"/>
    <w:rsid w:val="00AD2825"/>
    <w:rsid w:val="00AD6768"/>
    <w:rsid w:val="00AE1AA6"/>
    <w:rsid w:val="00B1231D"/>
    <w:rsid w:val="00B17E4D"/>
    <w:rsid w:val="00B30119"/>
    <w:rsid w:val="00B53C0B"/>
    <w:rsid w:val="00B5778A"/>
    <w:rsid w:val="00B702A4"/>
    <w:rsid w:val="00B8747F"/>
    <w:rsid w:val="00BA45B1"/>
    <w:rsid w:val="00BA61AD"/>
    <w:rsid w:val="00BB66C1"/>
    <w:rsid w:val="00BC47BD"/>
    <w:rsid w:val="00BE7957"/>
    <w:rsid w:val="00C35313"/>
    <w:rsid w:val="00C37D0D"/>
    <w:rsid w:val="00C95CEB"/>
    <w:rsid w:val="00D03129"/>
    <w:rsid w:val="00D3082A"/>
    <w:rsid w:val="00D52B10"/>
    <w:rsid w:val="00D612ED"/>
    <w:rsid w:val="00D66A62"/>
    <w:rsid w:val="00D73F98"/>
    <w:rsid w:val="00D75753"/>
    <w:rsid w:val="00D97384"/>
    <w:rsid w:val="00DC1A7B"/>
    <w:rsid w:val="00DF5AAA"/>
    <w:rsid w:val="00E069BE"/>
    <w:rsid w:val="00E2189E"/>
    <w:rsid w:val="00E441B1"/>
    <w:rsid w:val="00E512B8"/>
    <w:rsid w:val="00E67FCC"/>
    <w:rsid w:val="00E7213D"/>
    <w:rsid w:val="00E81E59"/>
    <w:rsid w:val="00E822C0"/>
    <w:rsid w:val="00E87EF2"/>
    <w:rsid w:val="00E973FF"/>
    <w:rsid w:val="00EA0D9A"/>
    <w:rsid w:val="00EA35E5"/>
    <w:rsid w:val="00EB61C0"/>
    <w:rsid w:val="00EE26C1"/>
    <w:rsid w:val="00EE5075"/>
    <w:rsid w:val="00EE6D74"/>
    <w:rsid w:val="00EE6F77"/>
    <w:rsid w:val="00F01A54"/>
    <w:rsid w:val="00F10DFE"/>
    <w:rsid w:val="00F13847"/>
    <w:rsid w:val="00F53E19"/>
    <w:rsid w:val="00F81C3A"/>
    <w:rsid w:val="00F920E4"/>
    <w:rsid w:val="00F92F9E"/>
    <w:rsid w:val="00FB7E87"/>
    <w:rsid w:val="00FC32C5"/>
    <w:rsid w:val="00FE56A4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73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eastAsia="Times New Roman" w:hAnsi="Arial" w:cs="Arial"/>
      <w:b/>
      <w:i/>
      <w:color w:val="000000" w:themeColor="text1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734"/>
    <w:pPr>
      <w:keepNext/>
      <w:tabs>
        <w:tab w:val="left" w:pos="0"/>
        <w:tab w:val="left" w:pos="4739"/>
        <w:tab w:val="left" w:pos="5369"/>
      </w:tabs>
      <w:suppressAutoHyphens/>
      <w:overflowPunct w:val="0"/>
      <w:autoSpaceDE w:val="0"/>
      <w:autoSpaceDN w:val="0"/>
      <w:adjustRightInd w:val="0"/>
      <w:spacing w:before="40" w:after="40"/>
      <w:jc w:val="center"/>
      <w:textAlignment w:val="baseline"/>
      <w:outlineLvl w:val="2"/>
    </w:pPr>
    <w:rPr>
      <w:rFonts w:ascii="Arial" w:eastAsia="Times New Roman" w:hAnsi="Arial" w:cs="Arial"/>
      <w:b/>
      <w:color w:val="000000" w:themeColor="tex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eastAsiaTheme="minorHAnsi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43734"/>
    <w:rPr>
      <w:rFonts w:ascii="Arial" w:eastAsia="Times New Roman" w:hAnsi="Arial" w:cs="Arial"/>
      <w:b/>
      <w:i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43734"/>
    <w:rPr>
      <w:rFonts w:ascii="Arial" w:eastAsia="Times New Roman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1D4F-3CD1-4A7A-8208-CDB32B11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2022-06-28T16:42:00Z</dcterms:created>
  <dcterms:modified xsi:type="dcterms:W3CDTF">2024-04-15T20:47:00Z</dcterms:modified>
</cp:coreProperties>
</file>